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D251" w14:textId="77777777" w:rsidR="00BE13AA" w:rsidRDefault="00BE13AA">
      <w:pPr>
        <w:pStyle w:val="Heading4"/>
        <w:kinsoku w:val="0"/>
        <w:overflowPunct w:val="0"/>
        <w:spacing w:before="41"/>
        <w:ind w:left="100"/>
        <w:rPr>
          <w:rFonts w:ascii="Times New Roman" w:hAnsi="Times New Roman" w:cs="Times New Roman"/>
          <w:b w:val="0"/>
          <w:bCs w:val="0"/>
          <w:color w:val="000000"/>
        </w:rPr>
      </w:pPr>
      <w:bookmarkStart w:id="0" w:name="bookmark21"/>
      <w:r>
        <w:rPr>
          <w:rFonts w:ascii="Times New Roman" w:hAnsi="Times New Roman" w:cs="Times New Roman"/>
          <w:color w:val="666666"/>
          <w:spacing w:val="-2"/>
        </w:rPr>
        <w:t>Appendix</w:t>
      </w:r>
      <w:r>
        <w:rPr>
          <w:rFonts w:ascii="Times New Roman" w:hAnsi="Times New Roman" w:cs="Times New Roman"/>
          <w:color w:val="666666"/>
          <w:spacing w:val="-1"/>
        </w:rPr>
        <w:t xml:space="preserve"> </w:t>
      </w:r>
      <w:r>
        <w:rPr>
          <w:rFonts w:ascii="Times New Roman" w:hAnsi="Times New Roman" w:cs="Times New Roman"/>
          <w:color w:val="666666"/>
        </w:rPr>
        <w:t>I</w:t>
      </w:r>
      <w:r>
        <w:rPr>
          <w:rFonts w:ascii="Times New Roman" w:hAnsi="Times New Roman" w:cs="Times New Roman"/>
          <w:color w:val="666666"/>
          <w:spacing w:val="-2"/>
        </w:rPr>
        <w:t xml:space="preserve"> </w:t>
      </w:r>
      <w:r>
        <w:rPr>
          <w:rFonts w:ascii="Times New Roman" w:hAnsi="Times New Roman" w:cs="Times New Roman"/>
          <w:color w:val="666666"/>
          <w:spacing w:val="-1"/>
        </w:rPr>
        <w:t>–Declaration</w:t>
      </w:r>
      <w:r>
        <w:rPr>
          <w:rFonts w:ascii="Times New Roman" w:hAnsi="Times New Roman" w:cs="Times New Roman"/>
          <w:color w:val="666666"/>
          <w:spacing w:val="-2"/>
        </w:rPr>
        <w:t xml:space="preserve"> of</w:t>
      </w:r>
      <w:r>
        <w:rPr>
          <w:rFonts w:ascii="Times New Roman" w:hAnsi="Times New Roman" w:cs="Times New Roman"/>
          <w:color w:val="666666"/>
          <w:spacing w:val="-1"/>
        </w:rPr>
        <w:t xml:space="preserve"> Interest</w:t>
      </w:r>
      <w:r>
        <w:rPr>
          <w:rFonts w:ascii="Times New Roman" w:hAnsi="Times New Roman" w:cs="Times New Roman"/>
          <w:color w:val="666666"/>
          <w:spacing w:val="1"/>
        </w:rPr>
        <w:t xml:space="preserve"> </w:t>
      </w:r>
      <w:r>
        <w:rPr>
          <w:rFonts w:ascii="Times New Roman" w:hAnsi="Times New Roman" w:cs="Times New Roman"/>
          <w:color w:val="666666"/>
          <w:spacing w:val="-1"/>
        </w:rPr>
        <w:t>Form</w:t>
      </w:r>
    </w:p>
    <w:bookmarkEnd w:id="0"/>
    <w:p w14:paraId="2A8D4CF6" w14:textId="77777777" w:rsidR="00BE13AA" w:rsidRDefault="00BE13AA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09CE438D" w14:textId="77777777" w:rsidR="00BE13AA" w:rsidRDefault="00BE13AA">
      <w:pPr>
        <w:pStyle w:val="BodyText"/>
        <w:kinsoku w:val="0"/>
        <w:overflowPunct w:val="0"/>
        <w:spacing w:line="276" w:lineRule="auto"/>
        <w:ind w:left="100" w:right="1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pacing w:val="-1"/>
        </w:rPr>
        <w:t>NOTE:</w:t>
      </w:r>
      <w:r>
        <w:rPr>
          <w:rFonts w:ascii="Times New Roman" w:hAnsi="Times New Roman" w:cs="Times New Roman"/>
          <w:b/>
          <w:bCs/>
          <w:i/>
          <w:iCs/>
          <w:spacing w:val="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2"/>
        </w:rPr>
        <w:t>READ</w:t>
      </w:r>
      <w:r>
        <w:rPr>
          <w:rFonts w:ascii="Times New Roman" w:hAnsi="Times New Roman" w:cs="Times New Roman"/>
          <w:b/>
          <w:bCs/>
          <w:i/>
          <w:iCs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THE </w:t>
      </w:r>
      <w:r>
        <w:rPr>
          <w:rFonts w:ascii="Times New Roman" w:hAnsi="Times New Roman" w:cs="Times New Roman"/>
          <w:b/>
          <w:bCs/>
          <w:i/>
          <w:iCs/>
          <w:spacing w:val="-2"/>
        </w:rPr>
        <w:t>POLICY</w:t>
      </w:r>
      <w:r>
        <w:rPr>
          <w:rFonts w:ascii="Times New Roman" w:hAnsi="Times New Roman" w:cs="Times New Roman"/>
          <w:b/>
          <w:bCs/>
          <w:i/>
          <w:iCs/>
          <w:spacing w:val="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</w:rPr>
        <w:t>FOR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</w:rPr>
        <w:t>CONFLICTS</w:t>
      </w:r>
      <w:r>
        <w:rPr>
          <w:rFonts w:ascii="Times New Roman" w:hAnsi="Times New Roman" w:cs="Times New Roman"/>
          <w:b/>
          <w:bCs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OF </w:t>
      </w:r>
      <w:r>
        <w:rPr>
          <w:rFonts w:ascii="Times New Roman" w:hAnsi="Times New Roman" w:cs="Times New Roman"/>
          <w:b/>
          <w:bCs/>
          <w:i/>
          <w:iCs/>
          <w:spacing w:val="-1"/>
        </w:rPr>
        <w:t>INTEREST</w:t>
      </w:r>
      <w:r>
        <w:rPr>
          <w:rFonts w:ascii="Times New Roman" w:hAnsi="Times New Roman" w:cs="Times New Roman"/>
          <w:b/>
          <w:bCs/>
          <w:i/>
          <w:iCs/>
          <w:spacing w:val="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2"/>
        </w:rPr>
        <w:t>IN</w:t>
      </w:r>
      <w:r>
        <w:rPr>
          <w:rFonts w:ascii="Times New Roman" w:hAnsi="Times New Roman" w:cs="Times New Roman"/>
          <w:b/>
          <w:bCs/>
          <w:i/>
          <w:iCs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DETAIL</w:t>
      </w:r>
      <w:r>
        <w:rPr>
          <w:rFonts w:ascii="Times New Roman" w:hAnsi="Times New Roman" w:cs="Times New Roman"/>
          <w:b/>
          <w:bCs/>
          <w:i/>
          <w:iCs/>
          <w:spacing w:val="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2"/>
        </w:rPr>
        <w:t>BEFORE</w:t>
      </w:r>
      <w:r>
        <w:rPr>
          <w:rFonts w:ascii="Times New Roman" w:hAnsi="Times New Roman" w:cs="Times New Roman"/>
          <w:b/>
          <w:bCs/>
          <w:i/>
          <w:iCs/>
          <w:spacing w:val="35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</w:rPr>
        <w:t>COMPLETING</w:t>
      </w:r>
      <w:r>
        <w:rPr>
          <w:rFonts w:ascii="Times New Roman" w:hAnsi="Times New Roman" w:cs="Times New Roman"/>
          <w:b/>
          <w:bCs/>
          <w:i/>
          <w:iCs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</w:rPr>
        <w:t>THIS</w:t>
      </w:r>
      <w:r>
        <w:rPr>
          <w:rFonts w:ascii="Times New Roman" w:hAnsi="Times New Roman" w:cs="Times New Roman"/>
          <w:b/>
          <w:bCs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2"/>
        </w:rPr>
        <w:t>FORM</w:t>
      </w:r>
    </w:p>
    <w:p w14:paraId="490224F4" w14:textId="77777777" w:rsidR="00BE13AA" w:rsidRDefault="00BE13AA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14:paraId="72508F56" w14:textId="77777777" w:rsidR="00BE13AA" w:rsidRDefault="00BE13AA">
      <w:pPr>
        <w:pStyle w:val="BodyText"/>
        <w:kinsoku w:val="0"/>
        <w:overflowPunct w:val="0"/>
        <w:spacing w:line="275" w:lineRule="auto"/>
        <w:ind w:left="100" w:right="663" w:firstLine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Part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5"/>
        </w:rPr>
        <w:t>is</w:t>
      </w:r>
      <w:r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3"/>
        </w:rPr>
        <w:t>be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completed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1"/>
        </w:rPr>
        <w:t>individual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with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the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  <w:spacing w:val="-2"/>
        </w:rPr>
        <w:t>making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declaration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"/>
        </w:rPr>
        <w:t>of</w:t>
      </w:r>
      <w:r>
        <w:rPr>
          <w:rFonts w:ascii="Times New Roman" w:hAnsi="Times New Roman" w:cs="Times New Roman"/>
          <w:spacing w:val="-1"/>
        </w:rPr>
        <w:t xml:space="preserve"> interest.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Part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B </w:t>
      </w:r>
      <w:r>
        <w:rPr>
          <w:rFonts w:ascii="Times New Roman" w:hAnsi="Times New Roman" w:cs="Times New Roman"/>
          <w:spacing w:val="-5"/>
        </w:rPr>
        <w:t>is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to </w:t>
      </w:r>
      <w:r>
        <w:rPr>
          <w:rFonts w:ascii="Times New Roman" w:hAnsi="Times New Roman" w:cs="Times New Roman"/>
          <w:spacing w:val="-3"/>
        </w:rPr>
        <w:t>be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completed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2"/>
        </w:rPr>
        <w:t>individual’s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line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manager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2"/>
        </w:rPr>
        <w:t>or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equivalent.</w:t>
      </w:r>
    </w:p>
    <w:p w14:paraId="1797C943" w14:textId="77777777" w:rsidR="00BE13AA" w:rsidRDefault="00BE13AA">
      <w:pPr>
        <w:pStyle w:val="BodyText"/>
        <w:kinsoku w:val="0"/>
        <w:overflowPunct w:val="0"/>
        <w:spacing w:before="1"/>
        <w:ind w:left="100" w:firstLine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Part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C </w:t>
      </w:r>
      <w:r>
        <w:rPr>
          <w:rFonts w:ascii="Times New Roman" w:hAnsi="Times New Roman" w:cs="Times New Roman"/>
          <w:spacing w:val="-5"/>
        </w:rPr>
        <w:t>is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to </w:t>
      </w:r>
      <w:r>
        <w:rPr>
          <w:rFonts w:ascii="Times New Roman" w:hAnsi="Times New Roman" w:cs="Times New Roman"/>
          <w:spacing w:val="-3"/>
        </w:rPr>
        <w:t>be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completed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Office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of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Director,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spacing w:val="-2"/>
        </w:rPr>
        <w:t>Human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Resources.</w:t>
      </w:r>
    </w:p>
    <w:p w14:paraId="3510BBEC" w14:textId="77777777" w:rsidR="00BE13AA" w:rsidRDefault="00BE13AA">
      <w:pPr>
        <w:pStyle w:val="BodyText"/>
        <w:kinsoku w:val="0"/>
        <w:overflowPunct w:val="0"/>
        <w:spacing w:before="6"/>
        <w:ind w:left="0" w:firstLine="0"/>
        <w:rPr>
          <w:rFonts w:ascii="Times New Roman" w:hAnsi="Times New Roman" w:cs="Times New Roman"/>
          <w:sz w:val="31"/>
          <w:szCs w:val="31"/>
        </w:rPr>
      </w:pPr>
    </w:p>
    <w:p w14:paraId="5E06297E" w14:textId="476374A4" w:rsidR="00BE13AA" w:rsidRDefault="00BE13AA">
      <w:pPr>
        <w:pStyle w:val="Heading7"/>
        <w:kinsoku w:val="0"/>
        <w:overflowPunct w:val="0"/>
        <w:ind w:left="10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2"/>
        </w:rPr>
        <w:t>Part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To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2"/>
        </w:rPr>
        <w:t>Completed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Relevant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Individual</w:t>
      </w:r>
    </w:p>
    <w:p w14:paraId="2D72C208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68A7F08" w14:textId="77777777" w:rsidR="00BE13AA" w:rsidRDefault="00BE13AA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b/>
          <w:bCs/>
          <w:sz w:val="11"/>
          <w:szCs w:val="11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6468"/>
      </w:tblGrid>
      <w:tr w:rsidR="00BE13AA" w14:paraId="7FDFD071" w14:textId="77777777">
        <w:trPr>
          <w:trHeight w:hRule="exact" w:val="33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0C61" w14:textId="77777777" w:rsidR="00BE13AA" w:rsidRDefault="00BE13AA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b/>
                <w:bCs/>
                <w:spacing w:val="-1"/>
              </w:rPr>
              <w:t>Name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C11A" w14:textId="77777777" w:rsidR="00BE13AA" w:rsidRDefault="00BE13AA"/>
        </w:tc>
      </w:tr>
      <w:tr w:rsidR="00BE13AA" w14:paraId="061398FF" w14:textId="77777777">
        <w:trPr>
          <w:trHeight w:hRule="exact" w:val="64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82A0" w14:textId="77777777" w:rsidR="00BE13AA" w:rsidRDefault="00BE13AA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b/>
                <w:bCs/>
                <w:spacing w:val="-1"/>
              </w:rPr>
              <w:t>Department</w:t>
            </w:r>
            <w:r>
              <w:rPr>
                <w:b/>
                <w:bCs/>
                <w:spacing w:val="3"/>
              </w:rPr>
              <w:t xml:space="preserve"> </w:t>
            </w:r>
            <w:r>
              <w:rPr>
                <w:b/>
                <w:bCs/>
                <w:spacing w:val="-1"/>
              </w:rPr>
              <w:t>/Faculty</w:t>
            </w:r>
          </w:p>
          <w:p w14:paraId="3A3C0C77" w14:textId="77777777" w:rsidR="00BE13AA" w:rsidRDefault="00BE13AA">
            <w:pPr>
              <w:pStyle w:val="TableParagraph"/>
              <w:kinsoku w:val="0"/>
              <w:overflowPunct w:val="0"/>
              <w:spacing w:before="41"/>
              <w:ind w:left="104"/>
            </w:pPr>
            <w:r>
              <w:rPr>
                <w:b/>
                <w:bCs/>
                <w:spacing w:val="-1"/>
              </w:rPr>
              <w:t>/Division</w:t>
            </w:r>
            <w:r>
              <w:rPr>
                <w:b/>
                <w:bCs/>
                <w:spacing w:val="3"/>
              </w:rPr>
              <w:t xml:space="preserve"> </w:t>
            </w:r>
            <w:r>
              <w:rPr>
                <w:b/>
                <w:bCs/>
                <w:spacing w:val="-1"/>
              </w:rPr>
              <w:t>/Contract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10FE" w14:textId="77777777" w:rsidR="00BE13AA" w:rsidRDefault="00BE13AA"/>
        </w:tc>
      </w:tr>
      <w:tr w:rsidR="00BE13AA" w14:paraId="6E1B0C8B" w14:textId="77777777">
        <w:trPr>
          <w:trHeight w:hRule="exact" w:val="64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355F" w14:textId="77777777" w:rsidR="00BE13AA" w:rsidRDefault="00BE13AA">
            <w:pPr>
              <w:pStyle w:val="TableParagraph"/>
              <w:kinsoku w:val="0"/>
              <w:overflowPunct w:val="0"/>
              <w:spacing w:line="275" w:lineRule="auto"/>
              <w:ind w:left="104" w:right="603"/>
            </w:pPr>
            <w:r>
              <w:rPr>
                <w:b/>
                <w:bCs/>
                <w:spacing w:val="-1"/>
              </w:rPr>
              <w:t>Line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Manager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(or</w:t>
            </w:r>
            <w:r>
              <w:rPr>
                <w:b/>
                <w:bCs/>
                <w:spacing w:val="26"/>
              </w:rPr>
              <w:t xml:space="preserve"> </w:t>
            </w:r>
            <w:r>
              <w:rPr>
                <w:b/>
                <w:bCs/>
                <w:spacing w:val="-1"/>
              </w:rPr>
              <w:t>equivalent)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42F9" w14:textId="77777777" w:rsidR="00BE13AA" w:rsidRDefault="00BE13AA"/>
        </w:tc>
      </w:tr>
      <w:tr w:rsidR="00BE13AA" w14:paraId="1637E0AE" w14:textId="77777777">
        <w:trPr>
          <w:trHeight w:hRule="exact" w:val="32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1248" w14:textId="77777777" w:rsidR="00BE13AA" w:rsidRDefault="00BE13AA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b/>
                <w:bCs/>
              </w:rPr>
              <w:t>Date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0948" w14:textId="77777777" w:rsidR="00BE13AA" w:rsidRDefault="00BE13AA"/>
        </w:tc>
      </w:tr>
      <w:tr w:rsidR="00BE13AA" w14:paraId="03623A3A" w14:textId="77777777">
        <w:trPr>
          <w:trHeight w:hRule="exact" w:val="64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3EA9" w14:textId="77777777" w:rsidR="00BE13AA" w:rsidRDefault="00BE13AA">
            <w:pPr>
              <w:pStyle w:val="TableParagraph"/>
              <w:kinsoku w:val="0"/>
              <w:overflowPunct w:val="0"/>
              <w:spacing w:line="280" w:lineRule="auto"/>
              <w:ind w:left="104" w:right="490"/>
            </w:pPr>
            <w:r>
              <w:rPr>
                <w:b/>
                <w:bCs/>
                <w:spacing w:val="-1"/>
              </w:rPr>
              <w:t>Conflict</w:t>
            </w:r>
            <w:r>
              <w:rPr>
                <w:b/>
                <w:bCs/>
                <w:spacing w:val="4"/>
              </w:rPr>
              <w:t xml:space="preserve"> </w:t>
            </w:r>
            <w:r>
              <w:rPr>
                <w:b/>
                <w:bCs/>
              </w:rPr>
              <w:t>of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2"/>
              </w:rPr>
              <w:t>Interest</w:t>
            </w:r>
            <w:r>
              <w:rPr>
                <w:b/>
                <w:bCs/>
                <w:spacing w:val="23"/>
              </w:rPr>
              <w:t xml:space="preserve"> </w:t>
            </w:r>
            <w:r>
              <w:rPr>
                <w:b/>
                <w:bCs/>
                <w:spacing w:val="-1"/>
              </w:rPr>
              <w:t>Details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F77D63A" w14:textId="77777777" w:rsidR="00BE13AA" w:rsidRDefault="00BE13AA">
            <w:pPr>
              <w:pStyle w:val="TableParagraph"/>
              <w:kinsoku w:val="0"/>
              <w:overflowPunct w:val="0"/>
              <w:spacing w:line="280" w:lineRule="auto"/>
              <w:ind w:left="99" w:right="509"/>
            </w:pPr>
            <w:r>
              <w:rPr>
                <w:spacing w:val="-2"/>
              </w:rPr>
              <w:t>[Please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describe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nature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interest(s)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which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may</w:t>
            </w:r>
            <w:r>
              <w:rPr>
                <w:spacing w:val="2"/>
              </w:rPr>
              <w:t xml:space="preserve"> </w:t>
            </w:r>
            <w:proofErr w:type="gramStart"/>
            <w:r>
              <w:rPr>
                <w:spacing w:val="-3"/>
              </w:rPr>
              <w:t>be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in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conflict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with</w:t>
            </w:r>
            <w:proofErr w:type="gramEnd"/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interests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University</w:t>
            </w:r>
            <w:r>
              <w:rPr>
                <w:spacing w:val="-8"/>
              </w:rPr>
              <w:t xml:space="preserve"> </w:t>
            </w:r>
            <w:r>
              <w:rPr>
                <w:spacing w:val="4"/>
              </w:rPr>
              <w:t>of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Limerick]</w:t>
            </w:r>
          </w:p>
        </w:tc>
      </w:tr>
      <w:tr w:rsidR="00BE13AA" w14:paraId="2DAC4869" w14:textId="77777777">
        <w:trPr>
          <w:trHeight w:hRule="exact" w:val="32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7DA9" w14:textId="77777777" w:rsidR="00BE13AA" w:rsidRDefault="00BE13AA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b/>
                <w:bCs/>
              </w:rPr>
              <w:t>Date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of</w:t>
            </w:r>
            <w:r>
              <w:rPr>
                <w:b/>
                <w:bCs/>
                <w:spacing w:val="-1"/>
              </w:rPr>
              <w:t xml:space="preserve"> Conflict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2C1BE40" w14:textId="77777777" w:rsidR="00BE13AA" w:rsidRDefault="00BE13AA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spacing w:val="-2"/>
              </w:rPr>
              <w:t>[Please</w:t>
            </w:r>
            <w:r>
              <w:rPr>
                <w:spacing w:val="1"/>
              </w:rPr>
              <w:t xml:space="preserve"> state </w:t>
            </w:r>
            <w:r>
              <w:rPr>
                <w:spacing w:val="-2"/>
              </w:rPr>
              <w:t>when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you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became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aware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conflict]</w:t>
            </w:r>
          </w:p>
        </w:tc>
      </w:tr>
      <w:tr w:rsidR="00BE13AA" w14:paraId="2CD358BA" w14:textId="77777777">
        <w:trPr>
          <w:trHeight w:hRule="exact" w:val="64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AF99" w14:textId="77777777" w:rsidR="00BE13AA" w:rsidRDefault="00BE13AA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b/>
                <w:bCs/>
                <w:spacing w:val="-1"/>
              </w:rPr>
              <w:t>Parties Involved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570C" w14:textId="77777777" w:rsidR="00BE13AA" w:rsidRDefault="00BE13AA">
            <w:pPr>
              <w:pStyle w:val="TableParagraph"/>
              <w:kinsoku w:val="0"/>
              <w:overflowPunct w:val="0"/>
              <w:spacing w:line="275" w:lineRule="auto"/>
              <w:ind w:left="99" w:right="197"/>
            </w:pPr>
            <w:r>
              <w:rPr>
                <w:spacing w:val="-2"/>
              </w:rPr>
              <w:t>[Please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list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all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individuals</w:t>
            </w:r>
            <w:r>
              <w:t xml:space="preserve"> </w:t>
            </w:r>
            <w:r>
              <w:rPr>
                <w:spacing w:val="-1"/>
              </w:rPr>
              <w:t>that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you</w:t>
            </w:r>
            <w:r>
              <w:rPr>
                <w:spacing w:val="2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able,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who</w:t>
            </w:r>
            <w:r>
              <w:rPr>
                <w:spacing w:val="6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party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conflict]</w:t>
            </w:r>
          </w:p>
        </w:tc>
      </w:tr>
      <w:tr w:rsidR="00BE13AA" w14:paraId="5C272327" w14:textId="77777777">
        <w:trPr>
          <w:trHeight w:hRule="exact" w:val="64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AAAA" w14:textId="77777777" w:rsidR="00BE13AA" w:rsidRDefault="00BE13AA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b/>
                <w:bCs/>
                <w:spacing w:val="-1"/>
              </w:rPr>
              <w:t>Potential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1"/>
              </w:rPr>
              <w:t>Benefit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2674" w14:textId="77777777" w:rsidR="00BE13AA" w:rsidRDefault="00BE13AA">
            <w:pPr>
              <w:pStyle w:val="TableParagraph"/>
              <w:kinsoku w:val="0"/>
              <w:overflowPunct w:val="0"/>
              <w:spacing w:line="275" w:lineRule="auto"/>
              <w:ind w:left="99" w:right="766"/>
            </w:pPr>
            <w:r>
              <w:rPr>
                <w:spacing w:val="-2"/>
              </w:rPr>
              <w:t>[Please</w:t>
            </w:r>
            <w:r>
              <w:rPr>
                <w:spacing w:val="1"/>
              </w:rPr>
              <w:t xml:space="preserve"> </w:t>
            </w:r>
            <w:r>
              <w:t>set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out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benefit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which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might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accrue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you</w:t>
            </w:r>
            <w:r>
              <w:rPr>
                <w:spacing w:val="-3"/>
              </w:rPr>
              <w:t xml:space="preserve"> </w:t>
            </w:r>
            <w:r>
              <w:t>(or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connected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person)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should</w:t>
            </w:r>
            <w:r>
              <w:rPr>
                <w:spacing w:val="2"/>
              </w:rPr>
              <w:t xml:space="preserve"> </w:t>
            </w:r>
            <w:r>
              <w:t xml:space="preserve">this </w:t>
            </w:r>
            <w:r>
              <w:rPr>
                <w:spacing w:val="-1"/>
              </w:rPr>
              <w:t>conflict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go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unmanaged]</w:t>
            </w:r>
          </w:p>
        </w:tc>
      </w:tr>
      <w:tr w:rsidR="00BE13AA" w14:paraId="74C6C9A1" w14:textId="77777777">
        <w:trPr>
          <w:trHeight w:hRule="exact" w:val="127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8866" w14:textId="77777777" w:rsidR="00BE13AA" w:rsidRDefault="00BE13AA">
            <w:pPr>
              <w:pStyle w:val="TableParagraph"/>
              <w:kinsoku w:val="0"/>
              <w:overflowPunct w:val="0"/>
              <w:spacing w:line="275" w:lineRule="auto"/>
              <w:ind w:left="104" w:right="1085"/>
            </w:pPr>
            <w:r>
              <w:rPr>
                <w:b/>
                <w:bCs/>
                <w:spacing w:val="-2"/>
              </w:rPr>
              <w:t>Proposed</w:t>
            </w:r>
            <w:r>
              <w:rPr>
                <w:b/>
                <w:bCs/>
                <w:spacing w:val="27"/>
              </w:rPr>
              <w:t xml:space="preserve"> </w:t>
            </w:r>
            <w:r>
              <w:rPr>
                <w:b/>
                <w:bCs/>
                <w:spacing w:val="-1"/>
              </w:rPr>
              <w:t>Management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AD37" w14:textId="77777777" w:rsidR="00BE13AA" w:rsidRDefault="00BE13AA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spacing w:val="-2"/>
              </w:rPr>
              <w:t>[Please</w:t>
            </w:r>
            <w:r>
              <w:rPr>
                <w:spacing w:val="1"/>
              </w:rPr>
              <w:t xml:space="preserve"> </w:t>
            </w:r>
            <w:r>
              <w:t>set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out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how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you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propose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manage</w:t>
            </w:r>
            <w:r>
              <w:rPr>
                <w:spacing w:val="1"/>
              </w:rPr>
              <w:t xml:space="preserve"> </w:t>
            </w:r>
            <w:r>
              <w:t xml:space="preserve">this </w:t>
            </w:r>
            <w:r>
              <w:rPr>
                <w:spacing w:val="-1"/>
              </w:rPr>
              <w:t>conflict]</w:t>
            </w:r>
          </w:p>
        </w:tc>
      </w:tr>
      <w:tr w:rsidR="00BE13AA" w14:paraId="22650587" w14:textId="77777777">
        <w:trPr>
          <w:trHeight w:hRule="exact" w:val="128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1D9A" w14:textId="77777777" w:rsidR="00BE13AA" w:rsidRDefault="00BE13AA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b/>
                <w:bCs/>
                <w:spacing w:val="-1"/>
              </w:rPr>
              <w:t>Declaration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5703" w14:textId="77777777" w:rsidR="00BE13AA" w:rsidRDefault="00BE13AA">
            <w:pPr>
              <w:pStyle w:val="TableParagraph"/>
              <w:kinsoku w:val="0"/>
              <w:overflowPunct w:val="0"/>
              <w:spacing w:line="276" w:lineRule="auto"/>
              <w:ind w:left="99" w:right="273"/>
            </w:pPr>
            <w:r>
              <w:rPr>
                <w:b/>
                <w:bCs/>
                <w:i/>
                <w:iCs/>
              </w:rPr>
              <w:t xml:space="preserve">I </w:t>
            </w:r>
            <w:r>
              <w:rPr>
                <w:b/>
                <w:bCs/>
                <w:i/>
                <w:iCs/>
                <w:spacing w:val="-1"/>
              </w:rPr>
              <w:t>acknowledge</w:t>
            </w:r>
            <w:r>
              <w:rPr>
                <w:b/>
                <w:bCs/>
                <w:i/>
                <w:iCs/>
              </w:rPr>
              <w:t xml:space="preserve"> the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Policy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  <w:spacing w:val="-3"/>
              </w:rPr>
              <w:t>on</w:t>
            </w:r>
            <w:r>
              <w:rPr>
                <w:b/>
                <w:bCs/>
                <w:i/>
                <w:iCs/>
                <w:spacing w:val="2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Conflicts</w:t>
            </w:r>
            <w:r>
              <w:rPr>
                <w:b/>
                <w:bCs/>
                <w:i/>
                <w:iCs/>
              </w:rPr>
              <w:t xml:space="preserve"> of</w:t>
            </w:r>
            <w:r>
              <w:rPr>
                <w:b/>
                <w:bCs/>
                <w:i/>
                <w:iCs/>
                <w:spacing w:val="3"/>
              </w:rPr>
              <w:t xml:space="preserve"> </w:t>
            </w:r>
            <w:r>
              <w:rPr>
                <w:b/>
                <w:bCs/>
                <w:i/>
                <w:iCs/>
                <w:spacing w:val="-2"/>
              </w:rPr>
              <w:t xml:space="preserve">Interest </w:t>
            </w:r>
            <w:r>
              <w:rPr>
                <w:b/>
                <w:bCs/>
                <w:i/>
                <w:iCs/>
              </w:rPr>
              <w:t>and</w:t>
            </w:r>
            <w:r>
              <w:rPr>
                <w:b/>
                <w:bCs/>
                <w:i/>
                <w:iCs/>
                <w:spacing w:val="2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declare</w:t>
            </w:r>
            <w:r>
              <w:rPr>
                <w:b/>
                <w:bCs/>
                <w:i/>
                <w:iCs/>
                <w:spacing w:val="53"/>
              </w:rPr>
              <w:t xml:space="preserve"> </w:t>
            </w:r>
            <w:r>
              <w:rPr>
                <w:b/>
                <w:bCs/>
                <w:i/>
                <w:iCs/>
              </w:rPr>
              <w:t>the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above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interests.</w:t>
            </w:r>
            <w:r>
              <w:rPr>
                <w:b/>
                <w:bCs/>
                <w:i/>
                <w:iCs/>
                <w:spacing w:val="4"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I </w:t>
            </w:r>
            <w:r>
              <w:rPr>
                <w:b/>
                <w:bCs/>
                <w:i/>
                <w:iCs/>
                <w:spacing w:val="-1"/>
              </w:rPr>
              <w:t>confirm</w:t>
            </w:r>
            <w:r>
              <w:rPr>
                <w:b/>
                <w:bCs/>
                <w:i/>
                <w:iCs/>
                <w:spacing w:val="7"/>
              </w:rPr>
              <w:t xml:space="preserve"> </w:t>
            </w:r>
            <w:r>
              <w:rPr>
                <w:b/>
                <w:bCs/>
                <w:i/>
                <w:iCs/>
                <w:spacing w:val="-2"/>
              </w:rPr>
              <w:t>that</w:t>
            </w:r>
            <w:r>
              <w:rPr>
                <w:b/>
                <w:bCs/>
                <w:i/>
                <w:iCs/>
                <w:spacing w:val="2"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I </w:t>
            </w:r>
            <w:r>
              <w:rPr>
                <w:b/>
                <w:bCs/>
                <w:i/>
                <w:iCs/>
                <w:spacing w:val="-1"/>
              </w:rPr>
              <w:t>have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no</w:t>
            </w:r>
            <w:r>
              <w:rPr>
                <w:b/>
                <w:bCs/>
                <w:i/>
                <w:iCs/>
                <w:spacing w:val="2"/>
              </w:rPr>
              <w:t xml:space="preserve"> </w:t>
            </w:r>
            <w:r>
              <w:rPr>
                <w:b/>
                <w:bCs/>
                <w:i/>
                <w:iCs/>
                <w:spacing w:val="-2"/>
              </w:rPr>
              <w:t>other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activities,</w:t>
            </w:r>
            <w:r>
              <w:rPr>
                <w:b/>
                <w:bCs/>
                <w:i/>
                <w:iCs/>
                <w:spacing w:val="47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responsibilities</w:t>
            </w:r>
            <w:r>
              <w:rPr>
                <w:b/>
                <w:bCs/>
                <w:i/>
                <w:iCs/>
              </w:rPr>
              <w:t xml:space="preserve"> or </w:t>
            </w:r>
            <w:r>
              <w:rPr>
                <w:b/>
                <w:bCs/>
                <w:i/>
                <w:iCs/>
                <w:spacing w:val="-1"/>
              </w:rPr>
              <w:t>ownership</w:t>
            </w:r>
            <w:r>
              <w:rPr>
                <w:b/>
                <w:bCs/>
                <w:i/>
                <w:iCs/>
                <w:spacing w:val="2"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entitlements </w:t>
            </w:r>
            <w:r>
              <w:rPr>
                <w:b/>
                <w:bCs/>
                <w:i/>
                <w:iCs/>
                <w:spacing w:val="-2"/>
              </w:rPr>
              <w:t xml:space="preserve">that </w:t>
            </w:r>
            <w:r>
              <w:rPr>
                <w:b/>
                <w:bCs/>
                <w:i/>
                <w:iCs/>
              </w:rPr>
              <w:t>might</w:t>
            </w:r>
            <w:r>
              <w:rPr>
                <w:b/>
                <w:bCs/>
                <w:i/>
                <w:iCs/>
                <w:spacing w:val="2"/>
              </w:rPr>
              <w:t xml:space="preserve"> </w:t>
            </w:r>
            <w:r>
              <w:rPr>
                <w:b/>
                <w:bCs/>
                <w:i/>
                <w:iCs/>
              </w:rPr>
              <w:t>lead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>to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a</w:t>
            </w:r>
            <w:r>
              <w:rPr>
                <w:b/>
                <w:bCs/>
                <w:i/>
                <w:iCs/>
                <w:spacing w:val="29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spacing w:val="-1"/>
              </w:rPr>
              <w:t>conflict</w:t>
            </w:r>
            <w:r>
              <w:rPr>
                <w:b/>
                <w:bCs/>
                <w:i/>
                <w:iCs/>
                <w:spacing w:val="2"/>
              </w:rPr>
              <w:t xml:space="preserve"> </w:t>
            </w:r>
            <w:r>
              <w:rPr>
                <w:b/>
                <w:bCs/>
                <w:i/>
                <w:iCs/>
              </w:rPr>
              <w:t>of</w:t>
            </w:r>
            <w:r>
              <w:rPr>
                <w:b/>
                <w:bCs/>
                <w:i/>
                <w:iCs/>
                <w:spacing w:val="-1"/>
              </w:rPr>
              <w:t xml:space="preserve"> interest</w:t>
            </w:r>
            <w:proofErr w:type="gramEnd"/>
            <w:r>
              <w:rPr>
                <w:b/>
                <w:bCs/>
                <w:i/>
                <w:iCs/>
                <w:spacing w:val="2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situation.</w:t>
            </w:r>
          </w:p>
        </w:tc>
      </w:tr>
      <w:tr w:rsidR="00BE13AA" w14:paraId="3F417357" w14:textId="77777777">
        <w:trPr>
          <w:trHeight w:hRule="exact" w:val="53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D40D" w14:textId="77777777" w:rsidR="00BE13AA" w:rsidRDefault="00BE13AA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b/>
                <w:bCs/>
                <w:spacing w:val="-1"/>
              </w:rPr>
              <w:t>Signature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BF8E" w14:textId="77777777" w:rsidR="00BE13AA" w:rsidRDefault="00BE13AA"/>
        </w:tc>
      </w:tr>
    </w:tbl>
    <w:p w14:paraId="4CF2B8C1" w14:textId="77777777" w:rsidR="00BE13AA" w:rsidRDefault="00BE13AA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6A6B063" w14:textId="77777777" w:rsidR="00BE13AA" w:rsidRDefault="00BE13AA">
      <w:pPr>
        <w:pStyle w:val="BodyText"/>
        <w:kinsoku w:val="0"/>
        <w:overflowPunct w:val="0"/>
        <w:spacing w:before="69"/>
        <w:ind w:left="1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2"/>
        </w:rPr>
        <w:t>Part</w:t>
      </w:r>
      <w:r>
        <w:rPr>
          <w:rFonts w:ascii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To</w:t>
      </w:r>
      <w:r>
        <w:rPr>
          <w:rFonts w:ascii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hAnsi="Times New Roman" w:cs="Times New Roman"/>
          <w:b/>
          <w:bCs/>
        </w:rPr>
        <w:t>be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2"/>
        </w:rPr>
        <w:t>Completed</w:t>
      </w:r>
      <w:r>
        <w:rPr>
          <w:rFonts w:ascii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hAnsi="Times New Roman" w:cs="Times New Roman"/>
          <w:b/>
          <w:bCs/>
        </w:rPr>
        <w:t>by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the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Relevant</w:t>
      </w:r>
      <w:r>
        <w:rPr>
          <w:rFonts w:ascii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Line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Manager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</w:rPr>
        <w:t>(or</w:t>
      </w:r>
      <w:r>
        <w:rPr>
          <w:rFonts w:ascii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equivalent)</w:t>
      </w:r>
    </w:p>
    <w:p w14:paraId="13C98B80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5F9768E" w14:textId="77777777" w:rsidR="00BE13AA" w:rsidRDefault="00BE13AA">
      <w:pPr>
        <w:pStyle w:val="BodyText"/>
        <w:kinsoku w:val="0"/>
        <w:overflowPunct w:val="0"/>
        <w:spacing w:before="3"/>
        <w:ind w:left="0" w:firstLine="0"/>
        <w:rPr>
          <w:rFonts w:ascii="Times New Roman" w:hAnsi="Times New Roman" w:cs="Times New Roman"/>
          <w:b/>
          <w:bCs/>
          <w:sz w:val="11"/>
          <w:szCs w:val="11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6468"/>
      </w:tblGrid>
      <w:tr w:rsidR="00BE13AA" w14:paraId="13B7AAE2" w14:textId="77777777">
        <w:trPr>
          <w:trHeight w:hRule="exact" w:val="33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033F" w14:textId="77777777" w:rsidR="00BE13AA" w:rsidRDefault="00BE13AA">
            <w:pPr>
              <w:pStyle w:val="TableParagraph"/>
              <w:kinsoku w:val="0"/>
              <w:overflowPunct w:val="0"/>
              <w:ind w:left="104"/>
            </w:pPr>
            <w:r>
              <w:rPr>
                <w:b/>
                <w:bCs/>
                <w:spacing w:val="-1"/>
              </w:rPr>
              <w:t>Line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Manager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  <w:spacing w:val="-1"/>
              </w:rPr>
              <w:t>Name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63AD" w14:textId="77777777" w:rsidR="00BE13AA" w:rsidRDefault="00BE13AA"/>
        </w:tc>
      </w:tr>
      <w:tr w:rsidR="00BE13AA" w14:paraId="2132CD25" w14:textId="77777777">
        <w:trPr>
          <w:trHeight w:hRule="exact" w:val="32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5B13" w14:textId="77777777" w:rsidR="00BE13AA" w:rsidRDefault="00BE13AA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b/>
                <w:bCs/>
                <w:spacing w:val="-1"/>
              </w:rPr>
              <w:t>Position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9981" w14:textId="77777777" w:rsidR="00BE13AA" w:rsidRDefault="00BE13AA"/>
        </w:tc>
      </w:tr>
      <w:tr w:rsidR="00BE13AA" w14:paraId="01FB27AB" w14:textId="77777777">
        <w:trPr>
          <w:trHeight w:hRule="exact" w:val="64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D1C5" w14:textId="77777777" w:rsidR="00BE13AA" w:rsidRDefault="00BE13AA">
            <w:pPr>
              <w:pStyle w:val="TableParagraph"/>
              <w:kinsoku w:val="0"/>
              <w:overflowPunct w:val="0"/>
              <w:spacing w:line="275" w:lineRule="auto"/>
              <w:ind w:left="104" w:right="495"/>
            </w:pPr>
            <w:r>
              <w:rPr>
                <w:b/>
                <w:bCs/>
              </w:rPr>
              <w:t>Date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of</w:t>
            </w:r>
            <w:r>
              <w:rPr>
                <w:b/>
                <w:bCs/>
                <w:spacing w:val="-1"/>
              </w:rPr>
              <w:t xml:space="preserve"> discussion</w:t>
            </w:r>
            <w:r>
              <w:rPr>
                <w:b/>
                <w:bCs/>
                <w:spacing w:val="22"/>
              </w:rPr>
              <w:t xml:space="preserve"> </w:t>
            </w:r>
            <w:r>
              <w:rPr>
                <w:b/>
                <w:bCs/>
              </w:rPr>
              <w:t>with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  <w:spacing w:val="-2"/>
              </w:rPr>
              <w:t>the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individual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376D" w14:textId="77777777" w:rsidR="00BE13AA" w:rsidRDefault="00BE13AA"/>
        </w:tc>
      </w:tr>
    </w:tbl>
    <w:p w14:paraId="1B2D8126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BC040DC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9850F49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0A85BC7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6F3FA9F" w14:textId="77777777" w:rsidR="00BE13AA" w:rsidRDefault="00BE13AA">
      <w:pPr>
        <w:pStyle w:val="BodyText"/>
        <w:kinsoku w:val="0"/>
        <w:overflowPunct w:val="0"/>
        <w:spacing w:before="9"/>
        <w:ind w:left="0" w:firstLine="0"/>
        <w:rPr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6468"/>
      </w:tblGrid>
      <w:tr w:rsidR="00BE13AA" w14:paraId="2788D8BC" w14:textId="77777777">
        <w:trPr>
          <w:trHeight w:hRule="exact" w:val="9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6F31" w14:textId="77777777" w:rsidR="00BE13AA" w:rsidRDefault="00BE13AA">
            <w:pPr>
              <w:pStyle w:val="TableParagraph"/>
              <w:kinsoku w:val="0"/>
              <w:overflowPunct w:val="0"/>
              <w:spacing w:line="275" w:lineRule="auto"/>
              <w:ind w:left="104" w:right="494"/>
            </w:pPr>
            <w:r>
              <w:rPr>
                <w:b/>
                <w:bCs/>
                <w:spacing w:val="-1"/>
              </w:rPr>
              <w:lastRenderedPageBreak/>
              <w:t>Detail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of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the</w:t>
            </w:r>
            <w:r>
              <w:rPr>
                <w:b/>
                <w:bCs/>
                <w:spacing w:val="26"/>
              </w:rPr>
              <w:t xml:space="preserve"> </w:t>
            </w:r>
            <w:r>
              <w:rPr>
                <w:b/>
                <w:bCs/>
                <w:spacing w:val="-1"/>
              </w:rPr>
              <w:t>discussion</w:t>
            </w:r>
            <w:r>
              <w:rPr>
                <w:b/>
                <w:bCs/>
                <w:spacing w:val="3"/>
              </w:rPr>
              <w:t xml:space="preserve"> </w:t>
            </w:r>
            <w:r>
              <w:rPr>
                <w:b/>
                <w:bCs/>
              </w:rPr>
              <w:t>with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</w:rPr>
              <w:t>the</w:t>
            </w:r>
            <w:r>
              <w:rPr>
                <w:b/>
                <w:bCs/>
                <w:spacing w:val="24"/>
              </w:rPr>
              <w:t xml:space="preserve"> </w:t>
            </w:r>
            <w:r>
              <w:rPr>
                <w:b/>
                <w:bCs/>
              </w:rPr>
              <w:t>individual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84F1" w14:textId="77777777" w:rsidR="00BE13AA" w:rsidRDefault="00BE13AA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spacing w:val="-1"/>
              </w:rPr>
              <w:t>[Summarise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discussion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individual]</w:t>
            </w:r>
          </w:p>
        </w:tc>
      </w:tr>
      <w:tr w:rsidR="00BE13AA" w14:paraId="11F1F211" w14:textId="77777777">
        <w:trPr>
          <w:trHeight w:hRule="exact" w:val="33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6D34" w14:textId="77777777" w:rsidR="00BE13AA" w:rsidRDefault="00BE13AA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b/>
                <w:bCs/>
                <w:spacing w:val="-1"/>
              </w:rPr>
              <w:t>Outcome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of</w:t>
            </w:r>
            <w:r>
              <w:rPr>
                <w:b/>
                <w:bCs/>
                <w:spacing w:val="-1"/>
              </w:rPr>
              <w:t xml:space="preserve"> discussion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339D" w14:textId="77777777" w:rsidR="00BE13AA" w:rsidRDefault="00BE13AA">
            <w:pPr>
              <w:pStyle w:val="TableParagraph"/>
              <w:kinsoku w:val="0"/>
              <w:overflowPunct w:val="0"/>
              <w:spacing w:line="272" w:lineRule="exact"/>
              <w:ind w:left="99"/>
            </w:pPr>
            <w:r>
              <w:t xml:space="preserve">Is </w:t>
            </w:r>
            <w:r>
              <w:rPr>
                <w:spacing w:val="-5"/>
              </w:rPr>
              <w:t>it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determined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that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conflict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exists?</w:t>
            </w:r>
          </w:p>
        </w:tc>
      </w:tr>
      <w:tr w:rsidR="00BE13AA" w14:paraId="0B385E8E" w14:textId="77777777">
        <w:trPr>
          <w:trHeight w:hRule="exact" w:val="159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3C76" w14:textId="77777777" w:rsidR="00BE13AA" w:rsidRDefault="00BE13AA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b/>
                <w:bCs/>
                <w:spacing w:val="-1"/>
              </w:rPr>
              <w:t>Management</w:t>
            </w:r>
            <w:r>
              <w:rPr>
                <w:b/>
                <w:bCs/>
                <w:spacing w:val="5"/>
              </w:rPr>
              <w:t xml:space="preserve"> </w:t>
            </w:r>
            <w:r>
              <w:rPr>
                <w:b/>
                <w:bCs/>
                <w:spacing w:val="-2"/>
              </w:rPr>
              <w:t>Plan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0B98" w14:textId="77777777" w:rsidR="00BE13AA" w:rsidRDefault="00BE13AA">
            <w:pPr>
              <w:pStyle w:val="TableParagraph"/>
              <w:kinsoku w:val="0"/>
              <w:overflowPunct w:val="0"/>
              <w:spacing w:line="275" w:lineRule="auto"/>
              <w:ind w:left="99" w:right="903"/>
              <w:rPr>
                <w:spacing w:val="-1"/>
              </w:rPr>
            </w:pPr>
            <w:r>
              <w:rPr>
                <w:spacing w:val="-1"/>
              </w:rPr>
              <w:t>[Describe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agreed</w:t>
            </w:r>
            <w:r>
              <w:rPr>
                <w:spacing w:val="2"/>
              </w:rPr>
              <w:t xml:space="preserve"> </w:t>
            </w:r>
            <w:r>
              <w:t>approach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managing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any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conflict]</w:t>
            </w:r>
            <w:r>
              <w:rPr>
                <w:spacing w:val="30"/>
              </w:rPr>
              <w:t xml:space="preserve"> </w:t>
            </w:r>
            <w:r>
              <w:t>[Attach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supporting</w:t>
            </w:r>
            <w:r>
              <w:rPr>
                <w:spacing w:val="2"/>
              </w:rPr>
              <w:t xml:space="preserve"> </w:t>
            </w:r>
            <w:r>
              <w:t xml:space="preserve">documents </w:t>
            </w:r>
            <w:r>
              <w:rPr>
                <w:spacing w:val="-1"/>
              </w:rPr>
              <w:t>as</w:t>
            </w:r>
            <w:r>
              <w:t xml:space="preserve"> </w:t>
            </w:r>
            <w:r>
              <w:rPr>
                <w:spacing w:val="-1"/>
              </w:rPr>
              <w:t>appropriate]</w:t>
            </w:r>
          </w:p>
          <w:p w14:paraId="7A7C3CE0" w14:textId="2AC1D3B1" w:rsidR="006A3742" w:rsidRDefault="006A3742">
            <w:pPr>
              <w:pStyle w:val="TableParagraph"/>
              <w:kinsoku w:val="0"/>
              <w:overflowPunct w:val="0"/>
              <w:spacing w:line="275" w:lineRule="auto"/>
              <w:ind w:left="99" w:right="903"/>
            </w:pPr>
            <w:r>
              <w:rPr>
                <w:spacing w:val="-1"/>
              </w:rPr>
              <w:t>See Conflict of Interest Management Plan Template for guidance</w:t>
            </w:r>
          </w:p>
        </w:tc>
      </w:tr>
      <w:tr w:rsidR="00BE13AA" w14:paraId="533EC220" w14:textId="77777777">
        <w:trPr>
          <w:trHeight w:hRule="exact" w:val="33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26C2" w14:textId="77777777" w:rsidR="00BE13AA" w:rsidRDefault="00BE13AA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b/>
                <w:bCs/>
              </w:rPr>
              <w:t>Date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AAA9" w14:textId="77777777" w:rsidR="00BE13AA" w:rsidRDefault="00BE13AA"/>
        </w:tc>
      </w:tr>
      <w:tr w:rsidR="00BE13AA" w14:paraId="5E4E2DB5" w14:textId="77777777">
        <w:trPr>
          <w:trHeight w:hRule="exact" w:val="64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3053" w14:textId="77777777" w:rsidR="00BE13AA" w:rsidRDefault="00BE13AA">
            <w:pPr>
              <w:pStyle w:val="TableParagraph"/>
              <w:kinsoku w:val="0"/>
              <w:overflowPunct w:val="0"/>
              <w:spacing w:line="275" w:lineRule="auto"/>
              <w:ind w:left="104" w:right="920"/>
            </w:pPr>
            <w:r>
              <w:rPr>
                <w:b/>
                <w:bCs/>
                <w:spacing w:val="-1"/>
              </w:rPr>
              <w:t>Signature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(line</w:t>
            </w:r>
            <w:r>
              <w:rPr>
                <w:b/>
                <w:bCs/>
                <w:spacing w:val="27"/>
              </w:rPr>
              <w:t xml:space="preserve"> </w:t>
            </w:r>
            <w:r>
              <w:rPr>
                <w:b/>
                <w:bCs/>
                <w:spacing w:val="-1"/>
              </w:rPr>
              <w:t>manager)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ACCF" w14:textId="77777777" w:rsidR="00BE13AA" w:rsidRDefault="00BE13AA"/>
        </w:tc>
      </w:tr>
      <w:tr w:rsidR="00BE13AA" w14:paraId="1C71146A" w14:textId="77777777">
        <w:trPr>
          <w:trHeight w:hRule="exact" w:val="64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4E8B" w14:textId="77777777" w:rsidR="00BE13AA" w:rsidRDefault="00BE13AA">
            <w:pPr>
              <w:pStyle w:val="TableParagraph"/>
              <w:kinsoku w:val="0"/>
              <w:overflowPunct w:val="0"/>
              <w:spacing w:line="276" w:lineRule="auto"/>
              <w:ind w:left="104" w:right="458"/>
            </w:pPr>
            <w:r>
              <w:rPr>
                <w:b/>
                <w:bCs/>
                <w:spacing w:val="-1"/>
              </w:rPr>
              <w:t>Signature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(relevant</w:t>
            </w:r>
            <w:r>
              <w:rPr>
                <w:b/>
                <w:bCs/>
                <w:spacing w:val="26"/>
              </w:rPr>
              <w:t xml:space="preserve"> </w:t>
            </w:r>
            <w:r>
              <w:rPr>
                <w:b/>
                <w:bCs/>
                <w:spacing w:val="-1"/>
              </w:rPr>
              <w:t>individual)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3557" w14:textId="77777777" w:rsidR="00BE13AA" w:rsidRDefault="00BE13AA"/>
        </w:tc>
      </w:tr>
    </w:tbl>
    <w:p w14:paraId="3928D6C3" w14:textId="77777777" w:rsidR="00BE13AA" w:rsidRDefault="00BE13AA">
      <w:pPr>
        <w:pStyle w:val="BodyText"/>
        <w:kinsoku w:val="0"/>
        <w:overflowPunct w:val="0"/>
        <w:spacing w:before="8"/>
        <w:ind w:left="0" w:firstLine="0"/>
        <w:rPr>
          <w:sz w:val="20"/>
          <w:szCs w:val="20"/>
        </w:rPr>
      </w:pPr>
    </w:p>
    <w:p w14:paraId="6EC3CFC7" w14:textId="4D7E8EA5" w:rsidR="00BE13AA" w:rsidRDefault="00BE13AA">
      <w:pPr>
        <w:pStyle w:val="Heading7"/>
        <w:kinsoku w:val="0"/>
        <w:overflowPunct w:val="0"/>
        <w:spacing w:before="69"/>
        <w:ind w:left="10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2"/>
        </w:rPr>
        <w:t>Part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To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2"/>
        </w:rPr>
        <w:t>Completed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2"/>
        </w:rPr>
        <w:t>Office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Director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1"/>
        </w:rPr>
        <w:t xml:space="preserve"> Human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Resources</w:t>
      </w:r>
    </w:p>
    <w:p w14:paraId="6906F66F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B28E4F4" w14:textId="77777777" w:rsidR="00BE13AA" w:rsidRDefault="00BE13AA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b/>
          <w:bCs/>
          <w:sz w:val="11"/>
          <w:szCs w:val="11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6468"/>
      </w:tblGrid>
      <w:tr w:rsidR="00BE13AA" w14:paraId="5BF56BB1" w14:textId="77777777">
        <w:trPr>
          <w:trHeight w:hRule="exact" w:val="32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3C4E" w14:textId="77777777" w:rsidR="00BE13AA" w:rsidRDefault="00BE13AA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b/>
                <w:bCs/>
              </w:rPr>
              <w:t>Date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notified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6A1C" w14:textId="77777777" w:rsidR="00BE13AA" w:rsidRDefault="00BE13AA"/>
        </w:tc>
      </w:tr>
      <w:tr w:rsidR="00BE13AA" w14:paraId="42DCDCDE" w14:textId="77777777">
        <w:trPr>
          <w:trHeight w:hRule="exact" w:val="32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55FE" w14:textId="77777777" w:rsidR="00BE13AA" w:rsidRDefault="00BE13AA">
            <w:pPr>
              <w:pStyle w:val="TableParagraph"/>
              <w:kinsoku w:val="0"/>
              <w:overflowPunct w:val="0"/>
              <w:spacing w:line="272" w:lineRule="exact"/>
              <w:ind w:left="104"/>
            </w:pPr>
            <w:r>
              <w:rPr>
                <w:b/>
                <w:bCs/>
                <w:spacing w:val="-1"/>
              </w:rPr>
              <w:t>Acknowledged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</w:rPr>
              <w:t>by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D24F" w14:textId="77777777" w:rsidR="00BE13AA" w:rsidRDefault="00BE13AA"/>
        </w:tc>
      </w:tr>
      <w:tr w:rsidR="00BE13AA" w14:paraId="25EBE000" w14:textId="77777777">
        <w:trPr>
          <w:trHeight w:hRule="exact" w:val="64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0505" w14:textId="77777777" w:rsidR="00BE13AA" w:rsidRDefault="00BE13AA">
            <w:pPr>
              <w:pStyle w:val="TableParagraph"/>
              <w:kinsoku w:val="0"/>
              <w:overflowPunct w:val="0"/>
              <w:spacing w:line="275" w:lineRule="auto"/>
              <w:ind w:left="104" w:right="282"/>
            </w:pPr>
            <w:r>
              <w:rPr>
                <w:b/>
                <w:bCs/>
              </w:rPr>
              <w:t>Any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  <w:spacing w:val="-1"/>
              </w:rPr>
              <w:t>further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detail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or</w:t>
            </w:r>
            <w:r>
              <w:rPr>
                <w:b/>
                <w:bCs/>
                <w:spacing w:val="21"/>
              </w:rPr>
              <w:t xml:space="preserve"> </w:t>
            </w:r>
            <w:r>
              <w:rPr>
                <w:b/>
                <w:bCs/>
                <w:spacing w:val="-1"/>
              </w:rPr>
              <w:t>information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4575887" w14:textId="77777777" w:rsidR="00BE13AA" w:rsidRDefault="00BE13AA"/>
        </w:tc>
      </w:tr>
    </w:tbl>
    <w:p w14:paraId="64FD393D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189BFCF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C90628E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A21D32D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EAF4D47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6344DCB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F995D01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991DDBB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BF43E20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40040BE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8C0A13F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0F6E121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A27708C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615A898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7F17AC1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5FF060B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397BC39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F1CA395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8BC72E7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090F7B7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47BDB41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E973A28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A9EFFF4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0CDEAF0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6BAD4F9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88941DA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4B02987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535F803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2784801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B6F420D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645D7F2" w14:textId="77777777" w:rsidR="00BE13AA" w:rsidRDefault="00BE13A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E13AA" w:rsidSect="00AA53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320" w:right="1160" w:bottom="280" w:left="1180" w:header="720" w:footer="720" w:gutter="0"/>
      <w:cols w:space="720" w:equalWidth="0">
        <w:col w:w="95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31323" w14:textId="77777777" w:rsidR="00E738C2" w:rsidRDefault="00E738C2" w:rsidP="00176DDC">
      <w:r>
        <w:separator/>
      </w:r>
    </w:p>
  </w:endnote>
  <w:endnote w:type="continuationSeparator" w:id="0">
    <w:p w14:paraId="4985B61B" w14:textId="77777777" w:rsidR="00E738C2" w:rsidRDefault="00E738C2" w:rsidP="0017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2BE9" w14:textId="77777777" w:rsidR="005655F3" w:rsidRDefault="00565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9603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CDD8826" w14:textId="3BDF5007" w:rsidR="005655F3" w:rsidRPr="005655F3" w:rsidRDefault="005655F3" w:rsidP="005655F3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Page</w:t>
        </w:r>
        <w:r w:rsidRPr="005655F3">
          <w:rPr>
            <w:rFonts w:ascii="Arial" w:hAnsi="Arial" w:cs="Arial"/>
            <w:sz w:val="20"/>
            <w:szCs w:val="20"/>
          </w:rPr>
          <w:t xml:space="preserve"> </w:t>
        </w:r>
        <w:r w:rsidRPr="005655F3">
          <w:rPr>
            <w:rFonts w:ascii="Arial" w:hAnsi="Arial" w:cs="Arial"/>
            <w:sz w:val="20"/>
            <w:szCs w:val="20"/>
          </w:rPr>
          <w:fldChar w:fldCharType="begin"/>
        </w:r>
        <w:r w:rsidRPr="005655F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655F3">
          <w:rPr>
            <w:rFonts w:ascii="Arial" w:hAnsi="Arial" w:cs="Arial"/>
            <w:sz w:val="20"/>
            <w:szCs w:val="20"/>
          </w:rPr>
          <w:fldChar w:fldCharType="separate"/>
        </w:r>
        <w:r w:rsidR="00B47639">
          <w:rPr>
            <w:rFonts w:ascii="Arial" w:hAnsi="Arial" w:cs="Arial"/>
            <w:noProof/>
            <w:sz w:val="20"/>
            <w:szCs w:val="20"/>
          </w:rPr>
          <w:t>2</w:t>
        </w:r>
        <w:r w:rsidRPr="005655F3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5655F3">
          <w:rPr>
            <w:rFonts w:ascii="Arial" w:hAnsi="Arial" w:cs="Arial"/>
            <w:sz w:val="20"/>
            <w:szCs w:val="20"/>
          </w:rPr>
          <w:t xml:space="preserve"> </w:t>
        </w:r>
      </w:p>
    </w:sdtContent>
  </w:sdt>
  <w:p w14:paraId="2EF9B0AC" w14:textId="4B7F4993" w:rsidR="00CB708A" w:rsidRDefault="00CB708A" w:rsidP="00176DDC">
    <w:pPr>
      <w:pStyle w:val="Footer"/>
      <w:tabs>
        <w:tab w:val="clear" w:pos="4513"/>
        <w:tab w:val="clear" w:pos="9026"/>
        <w:tab w:val="left" w:pos="78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041E" w14:textId="77777777" w:rsidR="005655F3" w:rsidRDefault="00565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E258E" w14:textId="77777777" w:rsidR="00E738C2" w:rsidRDefault="00E738C2" w:rsidP="00176DDC">
      <w:r>
        <w:separator/>
      </w:r>
    </w:p>
  </w:footnote>
  <w:footnote w:type="continuationSeparator" w:id="0">
    <w:p w14:paraId="640FE381" w14:textId="77777777" w:rsidR="00E738C2" w:rsidRDefault="00E738C2" w:rsidP="00176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6AB9" w14:textId="77777777" w:rsidR="005655F3" w:rsidRDefault="00565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866B" w14:textId="77777777" w:rsidR="005655F3" w:rsidRDefault="005655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F931" w14:textId="77777777" w:rsidR="005655F3" w:rsidRDefault="00565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32" w:hanging="711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2413" w:hanging="71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"/>
      <w:lvlJc w:val="left"/>
      <w:pPr>
        <w:ind w:left="1183" w:hanging="360"/>
      </w:pPr>
      <w:rPr>
        <w:rFonts w:ascii="Symbol" w:hAnsi="Symbol"/>
        <w:b w:val="0"/>
        <w:sz w:val="24"/>
      </w:rPr>
    </w:lvl>
    <w:lvl w:ilvl="3">
      <w:numFmt w:val="bullet"/>
      <w:lvlText w:val="-"/>
      <w:lvlJc w:val="left"/>
      <w:pPr>
        <w:ind w:left="1552" w:hanging="360"/>
      </w:pPr>
      <w:rPr>
        <w:rFonts w:ascii="Arial" w:hAnsi="Arial"/>
        <w:b w:val="0"/>
        <w:sz w:val="24"/>
      </w:rPr>
    </w:lvl>
    <w:lvl w:ilvl="4">
      <w:numFmt w:val="bullet"/>
      <w:lvlText w:val="•"/>
      <w:lvlJc w:val="left"/>
      <w:pPr>
        <w:ind w:left="832" w:hanging="360"/>
      </w:pPr>
    </w:lvl>
    <w:lvl w:ilvl="5">
      <w:numFmt w:val="bullet"/>
      <w:lvlText w:val="•"/>
      <w:lvlJc w:val="left"/>
      <w:pPr>
        <w:ind w:left="832" w:hanging="360"/>
      </w:pPr>
    </w:lvl>
    <w:lvl w:ilvl="6">
      <w:numFmt w:val="bullet"/>
      <w:lvlText w:val="•"/>
      <w:lvlJc w:val="left"/>
      <w:pPr>
        <w:ind w:left="832" w:hanging="360"/>
      </w:pPr>
    </w:lvl>
    <w:lvl w:ilvl="7">
      <w:numFmt w:val="bullet"/>
      <w:lvlText w:val="•"/>
      <w:lvlJc w:val="left"/>
      <w:pPr>
        <w:ind w:left="832" w:hanging="360"/>
      </w:pPr>
    </w:lvl>
    <w:lvl w:ilvl="8">
      <w:numFmt w:val="bullet"/>
      <w:lvlText w:val="•"/>
      <w:lvlJc w:val="left"/>
      <w:pPr>
        <w:ind w:left="832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1"/>
      <w:numFmt w:val="decimal"/>
      <w:lvlText w:val="%1"/>
      <w:lvlJc w:val="left"/>
      <w:pPr>
        <w:ind w:left="832" w:hanging="72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832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832" w:hanging="720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-"/>
      <w:lvlJc w:val="left"/>
      <w:pPr>
        <w:ind w:left="2272" w:hanging="720"/>
      </w:pPr>
      <w:rPr>
        <w:rFonts w:ascii="Arial" w:hAnsi="Arial"/>
        <w:b w:val="0"/>
        <w:sz w:val="24"/>
      </w:rPr>
    </w:lvl>
    <w:lvl w:ilvl="4">
      <w:numFmt w:val="bullet"/>
      <w:lvlText w:val="•"/>
      <w:lvlJc w:val="left"/>
      <w:pPr>
        <w:ind w:left="4804" w:hanging="720"/>
      </w:pPr>
    </w:lvl>
    <w:lvl w:ilvl="5">
      <w:numFmt w:val="bullet"/>
      <w:lvlText w:val="•"/>
      <w:lvlJc w:val="left"/>
      <w:pPr>
        <w:ind w:left="5648" w:hanging="720"/>
      </w:pPr>
    </w:lvl>
    <w:lvl w:ilvl="6">
      <w:numFmt w:val="bullet"/>
      <w:lvlText w:val="•"/>
      <w:lvlJc w:val="left"/>
      <w:pPr>
        <w:ind w:left="6492" w:hanging="720"/>
      </w:pPr>
    </w:lvl>
    <w:lvl w:ilvl="7">
      <w:numFmt w:val="bullet"/>
      <w:lvlText w:val="•"/>
      <w:lvlJc w:val="left"/>
      <w:pPr>
        <w:ind w:left="7336" w:hanging="720"/>
      </w:pPr>
    </w:lvl>
    <w:lvl w:ilvl="8">
      <w:numFmt w:val="bullet"/>
      <w:lvlText w:val="•"/>
      <w:lvlJc w:val="left"/>
      <w:pPr>
        <w:ind w:left="8180" w:hanging="720"/>
      </w:pPr>
    </w:lvl>
  </w:abstractNum>
  <w:abstractNum w:abstractNumId="2" w15:restartNumberingAfterBreak="0">
    <w:nsid w:val="00000404"/>
    <w:multiLevelType w:val="multilevel"/>
    <w:tmpl w:val="00000887"/>
    <w:lvl w:ilvl="0">
      <w:start w:val="11"/>
      <w:numFmt w:val="decimal"/>
      <w:lvlText w:val="%1"/>
      <w:lvlJc w:val="left"/>
      <w:pPr>
        <w:ind w:left="832" w:hanging="72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832" w:hanging="720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40" w:hanging="720"/>
      </w:pPr>
    </w:lvl>
    <w:lvl w:ilvl="3">
      <w:numFmt w:val="bullet"/>
      <w:lvlText w:val="•"/>
      <w:lvlJc w:val="left"/>
      <w:pPr>
        <w:ind w:left="3543" w:hanging="720"/>
      </w:pPr>
    </w:lvl>
    <w:lvl w:ilvl="4">
      <w:numFmt w:val="bullet"/>
      <w:lvlText w:val="•"/>
      <w:lvlJc w:val="left"/>
      <w:pPr>
        <w:ind w:left="4447" w:hanging="720"/>
      </w:pPr>
    </w:lvl>
    <w:lvl w:ilvl="5">
      <w:numFmt w:val="bullet"/>
      <w:lvlText w:val="•"/>
      <w:lvlJc w:val="left"/>
      <w:pPr>
        <w:ind w:left="5350" w:hanging="720"/>
      </w:pPr>
    </w:lvl>
    <w:lvl w:ilvl="6">
      <w:numFmt w:val="bullet"/>
      <w:lvlText w:val="•"/>
      <w:lvlJc w:val="left"/>
      <w:pPr>
        <w:ind w:left="6254" w:hanging="720"/>
      </w:pPr>
    </w:lvl>
    <w:lvl w:ilvl="7">
      <w:numFmt w:val="bullet"/>
      <w:lvlText w:val="•"/>
      <w:lvlJc w:val="left"/>
      <w:pPr>
        <w:ind w:left="7158" w:hanging="720"/>
      </w:pPr>
    </w:lvl>
    <w:lvl w:ilvl="8">
      <w:numFmt w:val="bullet"/>
      <w:lvlText w:val="•"/>
      <w:lvlJc w:val="left"/>
      <w:pPr>
        <w:ind w:left="8061" w:hanging="720"/>
      </w:pPr>
    </w:lvl>
  </w:abstractNum>
  <w:abstractNum w:abstractNumId="3" w15:restartNumberingAfterBreak="0">
    <w:nsid w:val="00000405"/>
    <w:multiLevelType w:val="multilevel"/>
    <w:tmpl w:val="00000888"/>
    <w:lvl w:ilvl="0">
      <w:start w:val="15"/>
      <w:numFmt w:val="decimal"/>
      <w:lvlText w:val="%1"/>
      <w:lvlJc w:val="left"/>
      <w:pPr>
        <w:ind w:left="832" w:hanging="72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832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832" w:hanging="720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"/>
      <w:lvlJc w:val="left"/>
      <w:pPr>
        <w:ind w:left="1192" w:hanging="360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4084" w:hanging="360"/>
      </w:pPr>
    </w:lvl>
    <w:lvl w:ilvl="5">
      <w:numFmt w:val="bullet"/>
      <w:lvlText w:val="•"/>
      <w:lvlJc w:val="left"/>
      <w:pPr>
        <w:ind w:left="5048" w:hanging="360"/>
      </w:pPr>
    </w:lvl>
    <w:lvl w:ilvl="6">
      <w:numFmt w:val="bullet"/>
      <w:lvlText w:val="•"/>
      <w:lvlJc w:val="left"/>
      <w:pPr>
        <w:ind w:left="6012" w:hanging="360"/>
      </w:pPr>
    </w:lvl>
    <w:lvl w:ilvl="7">
      <w:numFmt w:val="bullet"/>
      <w:lvlText w:val="•"/>
      <w:lvlJc w:val="left"/>
      <w:pPr>
        <w:ind w:left="6976" w:hanging="360"/>
      </w:pPr>
    </w:lvl>
    <w:lvl w:ilvl="8">
      <w:numFmt w:val="bullet"/>
      <w:lvlText w:val="•"/>
      <w:lvlJc w:val="left"/>
      <w:pPr>
        <w:ind w:left="7940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5"/>
      <w:numFmt w:val="decimal"/>
      <w:lvlText w:val="%1"/>
      <w:lvlJc w:val="left"/>
      <w:pPr>
        <w:ind w:left="832" w:hanging="72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832" w:hanging="720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"/>
      <w:lvlJc w:val="left"/>
      <w:pPr>
        <w:ind w:left="1192" w:hanging="360"/>
      </w:pPr>
      <w:rPr>
        <w:rFonts w:ascii="Symbol" w:hAnsi="Symbol"/>
        <w:b w:val="0"/>
        <w:sz w:val="24"/>
      </w:rPr>
    </w:lvl>
    <w:lvl w:ilvl="3">
      <w:numFmt w:val="bullet"/>
      <w:lvlText w:val="-"/>
      <w:lvlJc w:val="left"/>
      <w:pPr>
        <w:ind w:left="1552" w:hanging="360"/>
      </w:pPr>
      <w:rPr>
        <w:rFonts w:ascii="Arial" w:hAnsi="Arial"/>
        <w:b w:val="0"/>
        <w:sz w:val="24"/>
      </w:rPr>
    </w:lvl>
    <w:lvl w:ilvl="4">
      <w:numFmt w:val="bullet"/>
      <w:lvlText w:val="•"/>
      <w:lvlJc w:val="left"/>
      <w:pPr>
        <w:ind w:left="3631" w:hanging="360"/>
      </w:pPr>
    </w:lvl>
    <w:lvl w:ilvl="5">
      <w:numFmt w:val="bullet"/>
      <w:lvlText w:val="•"/>
      <w:lvlJc w:val="left"/>
      <w:pPr>
        <w:ind w:left="4671" w:hanging="360"/>
      </w:pPr>
    </w:lvl>
    <w:lvl w:ilvl="6">
      <w:numFmt w:val="bullet"/>
      <w:lvlText w:val="•"/>
      <w:lvlJc w:val="left"/>
      <w:pPr>
        <w:ind w:left="5710" w:hanging="360"/>
      </w:pPr>
    </w:lvl>
    <w:lvl w:ilvl="7">
      <w:numFmt w:val="bullet"/>
      <w:lvlText w:val="•"/>
      <w:lvlJc w:val="left"/>
      <w:pPr>
        <w:ind w:left="6750" w:hanging="360"/>
      </w:pPr>
    </w:lvl>
    <w:lvl w:ilvl="8">
      <w:numFmt w:val="bullet"/>
      <w:lvlText w:val="•"/>
      <w:lvlJc w:val="left"/>
      <w:pPr>
        <w:ind w:left="7789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15"/>
      <w:numFmt w:val="decimal"/>
      <w:lvlText w:val="%1"/>
      <w:lvlJc w:val="left"/>
      <w:pPr>
        <w:ind w:left="832" w:hanging="72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832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832" w:hanging="720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543" w:hanging="720"/>
      </w:pPr>
    </w:lvl>
    <w:lvl w:ilvl="4">
      <w:numFmt w:val="bullet"/>
      <w:lvlText w:val="•"/>
      <w:lvlJc w:val="left"/>
      <w:pPr>
        <w:ind w:left="4447" w:hanging="720"/>
      </w:pPr>
    </w:lvl>
    <w:lvl w:ilvl="5">
      <w:numFmt w:val="bullet"/>
      <w:lvlText w:val="•"/>
      <w:lvlJc w:val="left"/>
      <w:pPr>
        <w:ind w:left="5350" w:hanging="720"/>
      </w:pPr>
    </w:lvl>
    <w:lvl w:ilvl="6">
      <w:numFmt w:val="bullet"/>
      <w:lvlText w:val="•"/>
      <w:lvlJc w:val="left"/>
      <w:pPr>
        <w:ind w:left="6254" w:hanging="720"/>
      </w:pPr>
    </w:lvl>
    <w:lvl w:ilvl="7">
      <w:numFmt w:val="bullet"/>
      <w:lvlText w:val="•"/>
      <w:lvlJc w:val="left"/>
      <w:pPr>
        <w:ind w:left="7158" w:hanging="720"/>
      </w:pPr>
    </w:lvl>
    <w:lvl w:ilvl="8">
      <w:numFmt w:val="bullet"/>
      <w:lvlText w:val="•"/>
      <w:lvlJc w:val="left"/>
      <w:pPr>
        <w:ind w:left="8061" w:hanging="72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2764" w:hanging="360"/>
      </w:pPr>
      <w:rPr>
        <w:rFonts w:ascii="Courier New" w:hAnsi="Courier New"/>
        <w:b w:val="0"/>
        <w:sz w:val="24"/>
      </w:rPr>
    </w:lvl>
    <w:lvl w:ilvl="1">
      <w:numFmt w:val="bullet"/>
      <w:lvlText w:val="•"/>
      <w:lvlJc w:val="left"/>
      <w:pPr>
        <w:ind w:left="3560" w:hanging="360"/>
      </w:pPr>
    </w:lvl>
    <w:lvl w:ilvl="2">
      <w:numFmt w:val="bullet"/>
      <w:lvlText w:val="•"/>
      <w:lvlJc w:val="left"/>
      <w:pPr>
        <w:ind w:left="4356" w:hanging="360"/>
      </w:pPr>
    </w:lvl>
    <w:lvl w:ilvl="3">
      <w:numFmt w:val="bullet"/>
      <w:lvlText w:val="•"/>
      <w:lvlJc w:val="left"/>
      <w:pPr>
        <w:ind w:left="5151" w:hanging="360"/>
      </w:pPr>
    </w:lvl>
    <w:lvl w:ilvl="4">
      <w:numFmt w:val="bullet"/>
      <w:lvlText w:val="•"/>
      <w:lvlJc w:val="left"/>
      <w:pPr>
        <w:ind w:left="5947" w:hanging="360"/>
      </w:pPr>
    </w:lvl>
    <w:lvl w:ilvl="5">
      <w:numFmt w:val="bullet"/>
      <w:lvlText w:val="•"/>
      <w:lvlJc w:val="left"/>
      <w:pPr>
        <w:ind w:left="6742" w:hanging="360"/>
      </w:pPr>
    </w:lvl>
    <w:lvl w:ilvl="6">
      <w:numFmt w:val="bullet"/>
      <w:lvlText w:val="•"/>
      <w:lvlJc w:val="left"/>
      <w:pPr>
        <w:ind w:left="7538" w:hanging="360"/>
      </w:pPr>
    </w:lvl>
    <w:lvl w:ilvl="7">
      <w:numFmt w:val="bullet"/>
      <w:lvlText w:val="•"/>
      <w:lvlJc w:val="left"/>
      <w:pPr>
        <w:ind w:left="8334" w:hanging="360"/>
      </w:pPr>
    </w:lvl>
    <w:lvl w:ilvl="8">
      <w:numFmt w:val="bullet"/>
      <w:lvlText w:val="•"/>
      <w:lvlJc w:val="left"/>
      <w:pPr>
        <w:ind w:left="9129" w:hanging="360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640" w:hanging="836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•"/>
      <w:lvlJc w:val="left"/>
      <w:pPr>
        <w:ind w:left="2562" w:hanging="836"/>
      </w:pPr>
    </w:lvl>
    <w:lvl w:ilvl="2">
      <w:numFmt w:val="bullet"/>
      <w:lvlText w:val="•"/>
      <w:lvlJc w:val="left"/>
      <w:pPr>
        <w:ind w:left="3485" w:hanging="836"/>
      </w:pPr>
    </w:lvl>
    <w:lvl w:ilvl="3">
      <w:numFmt w:val="bullet"/>
      <w:lvlText w:val="•"/>
      <w:lvlJc w:val="left"/>
      <w:pPr>
        <w:ind w:left="4408" w:hanging="836"/>
      </w:pPr>
    </w:lvl>
    <w:lvl w:ilvl="4">
      <w:numFmt w:val="bullet"/>
      <w:lvlText w:val="•"/>
      <w:lvlJc w:val="left"/>
      <w:pPr>
        <w:ind w:left="5331" w:hanging="836"/>
      </w:pPr>
    </w:lvl>
    <w:lvl w:ilvl="5">
      <w:numFmt w:val="bullet"/>
      <w:lvlText w:val="•"/>
      <w:lvlJc w:val="left"/>
      <w:pPr>
        <w:ind w:left="6254" w:hanging="836"/>
      </w:pPr>
    </w:lvl>
    <w:lvl w:ilvl="6">
      <w:numFmt w:val="bullet"/>
      <w:lvlText w:val="•"/>
      <w:lvlJc w:val="left"/>
      <w:pPr>
        <w:ind w:left="7177" w:hanging="836"/>
      </w:pPr>
    </w:lvl>
    <w:lvl w:ilvl="7">
      <w:numFmt w:val="bullet"/>
      <w:lvlText w:val="•"/>
      <w:lvlJc w:val="left"/>
      <w:pPr>
        <w:ind w:left="8100" w:hanging="836"/>
      </w:pPr>
    </w:lvl>
    <w:lvl w:ilvl="8">
      <w:numFmt w:val="bullet"/>
      <w:lvlText w:val="•"/>
      <w:lvlJc w:val="left"/>
      <w:pPr>
        <w:ind w:left="9023" w:hanging="836"/>
      </w:pPr>
    </w:lvl>
  </w:abstractNum>
  <w:abstractNum w:abstractNumId="8" w15:restartNumberingAfterBreak="0">
    <w:nsid w:val="0000040A"/>
    <w:multiLevelType w:val="multilevel"/>
    <w:tmpl w:val="0000088D"/>
    <w:lvl w:ilvl="0">
      <w:start w:val="4"/>
      <w:numFmt w:val="decimal"/>
      <w:lvlText w:val="%1."/>
      <w:lvlJc w:val="left"/>
      <w:pPr>
        <w:ind w:left="1630" w:hanging="826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2345" w:hanging="716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3292" w:hanging="716"/>
      </w:pPr>
    </w:lvl>
    <w:lvl w:ilvl="3">
      <w:numFmt w:val="bullet"/>
      <w:lvlText w:val="•"/>
      <w:lvlJc w:val="left"/>
      <w:pPr>
        <w:ind w:left="4239" w:hanging="716"/>
      </w:pPr>
    </w:lvl>
    <w:lvl w:ilvl="4">
      <w:numFmt w:val="bullet"/>
      <w:lvlText w:val="•"/>
      <w:lvlJc w:val="left"/>
      <w:pPr>
        <w:ind w:left="5186" w:hanging="716"/>
      </w:pPr>
    </w:lvl>
    <w:lvl w:ilvl="5">
      <w:numFmt w:val="bullet"/>
      <w:lvlText w:val="•"/>
      <w:lvlJc w:val="left"/>
      <w:pPr>
        <w:ind w:left="6133" w:hanging="716"/>
      </w:pPr>
    </w:lvl>
    <w:lvl w:ilvl="6">
      <w:numFmt w:val="bullet"/>
      <w:lvlText w:val="•"/>
      <w:lvlJc w:val="left"/>
      <w:pPr>
        <w:ind w:left="7080" w:hanging="716"/>
      </w:pPr>
    </w:lvl>
    <w:lvl w:ilvl="7">
      <w:numFmt w:val="bullet"/>
      <w:lvlText w:val="•"/>
      <w:lvlJc w:val="left"/>
      <w:pPr>
        <w:ind w:left="8027" w:hanging="716"/>
      </w:pPr>
    </w:lvl>
    <w:lvl w:ilvl="8">
      <w:numFmt w:val="bullet"/>
      <w:lvlText w:val="•"/>
      <w:lvlJc w:val="left"/>
      <w:pPr>
        <w:ind w:left="8974" w:hanging="716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640" w:hanging="836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•"/>
      <w:lvlJc w:val="left"/>
      <w:pPr>
        <w:ind w:left="2562" w:hanging="836"/>
      </w:pPr>
    </w:lvl>
    <w:lvl w:ilvl="2">
      <w:numFmt w:val="bullet"/>
      <w:lvlText w:val="•"/>
      <w:lvlJc w:val="left"/>
      <w:pPr>
        <w:ind w:left="3485" w:hanging="836"/>
      </w:pPr>
    </w:lvl>
    <w:lvl w:ilvl="3">
      <w:numFmt w:val="bullet"/>
      <w:lvlText w:val="•"/>
      <w:lvlJc w:val="left"/>
      <w:pPr>
        <w:ind w:left="4408" w:hanging="836"/>
      </w:pPr>
    </w:lvl>
    <w:lvl w:ilvl="4">
      <w:numFmt w:val="bullet"/>
      <w:lvlText w:val="•"/>
      <w:lvlJc w:val="left"/>
      <w:pPr>
        <w:ind w:left="5331" w:hanging="836"/>
      </w:pPr>
    </w:lvl>
    <w:lvl w:ilvl="5">
      <w:numFmt w:val="bullet"/>
      <w:lvlText w:val="•"/>
      <w:lvlJc w:val="left"/>
      <w:pPr>
        <w:ind w:left="6254" w:hanging="836"/>
      </w:pPr>
    </w:lvl>
    <w:lvl w:ilvl="6">
      <w:numFmt w:val="bullet"/>
      <w:lvlText w:val="•"/>
      <w:lvlJc w:val="left"/>
      <w:pPr>
        <w:ind w:left="7177" w:hanging="836"/>
      </w:pPr>
    </w:lvl>
    <w:lvl w:ilvl="7">
      <w:numFmt w:val="bullet"/>
      <w:lvlText w:val="•"/>
      <w:lvlJc w:val="left"/>
      <w:pPr>
        <w:ind w:left="8100" w:hanging="836"/>
      </w:pPr>
    </w:lvl>
    <w:lvl w:ilvl="8">
      <w:numFmt w:val="bullet"/>
      <w:lvlText w:val="•"/>
      <w:lvlJc w:val="left"/>
      <w:pPr>
        <w:ind w:left="9023" w:hanging="836"/>
      </w:pPr>
    </w:lvl>
  </w:abstractNum>
  <w:abstractNum w:abstractNumId="10" w15:restartNumberingAfterBreak="0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left="961" w:hanging="857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961" w:hanging="857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"/>
      <w:lvlJc w:val="left"/>
      <w:pPr>
        <w:ind w:left="1321" w:hanging="360"/>
      </w:pPr>
      <w:rPr>
        <w:rFonts w:ascii="Symbol" w:hAnsi="Symbol"/>
        <w:b w:val="0"/>
        <w:sz w:val="24"/>
      </w:rPr>
    </w:lvl>
    <w:lvl w:ilvl="3">
      <w:numFmt w:val="bullet"/>
      <w:lvlText w:val="-"/>
      <w:lvlJc w:val="left"/>
      <w:pPr>
        <w:ind w:left="1702" w:hanging="382"/>
      </w:pPr>
      <w:rPr>
        <w:rFonts w:ascii="Arial" w:hAnsi="Arial"/>
        <w:b w:val="0"/>
        <w:sz w:val="24"/>
      </w:rPr>
    </w:lvl>
    <w:lvl w:ilvl="4">
      <w:numFmt w:val="bullet"/>
      <w:lvlText w:val="•"/>
      <w:lvlJc w:val="left"/>
      <w:pPr>
        <w:ind w:left="1702" w:hanging="382"/>
      </w:pPr>
    </w:lvl>
    <w:lvl w:ilvl="5">
      <w:numFmt w:val="bullet"/>
      <w:lvlText w:val="•"/>
      <w:lvlJc w:val="left"/>
      <w:pPr>
        <w:ind w:left="2843" w:hanging="382"/>
      </w:pPr>
    </w:lvl>
    <w:lvl w:ilvl="6">
      <w:numFmt w:val="bullet"/>
      <w:lvlText w:val="•"/>
      <w:lvlJc w:val="left"/>
      <w:pPr>
        <w:ind w:left="3983" w:hanging="382"/>
      </w:pPr>
    </w:lvl>
    <w:lvl w:ilvl="7">
      <w:numFmt w:val="bullet"/>
      <w:lvlText w:val="•"/>
      <w:lvlJc w:val="left"/>
      <w:pPr>
        <w:ind w:left="5123" w:hanging="382"/>
      </w:pPr>
    </w:lvl>
    <w:lvl w:ilvl="8">
      <w:numFmt w:val="bullet"/>
      <w:lvlText w:val="•"/>
      <w:lvlJc w:val="left"/>
      <w:pPr>
        <w:ind w:left="6264" w:hanging="382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"/>
      <w:lvlJc w:val="left"/>
      <w:pPr>
        <w:ind w:left="1441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2163" w:hanging="360"/>
      </w:pPr>
    </w:lvl>
    <w:lvl w:ilvl="2">
      <w:numFmt w:val="bullet"/>
      <w:lvlText w:val="•"/>
      <w:lvlJc w:val="left"/>
      <w:pPr>
        <w:ind w:left="2885" w:hanging="360"/>
      </w:pPr>
    </w:lvl>
    <w:lvl w:ilvl="3">
      <w:numFmt w:val="bullet"/>
      <w:lvlText w:val="•"/>
      <w:lvlJc w:val="left"/>
      <w:pPr>
        <w:ind w:left="3608" w:hanging="360"/>
      </w:pPr>
    </w:lvl>
    <w:lvl w:ilvl="4">
      <w:numFmt w:val="bullet"/>
      <w:lvlText w:val="•"/>
      <w:lvlJc w:val="left"/>
      <w:pPr>
        <w:ind w:left="4330" w:hanging="360"/>
      </w:pPr>
    </w:lvl>
    <w:lvl w:ilvl="5">
      <w:numFmt w:val="bullet"/>
      <w:lvlText w:val="•"/>
      <w:lvlJc w:val="left"/>
      <w:pPr>
        <w:ind w:left="5053" w:hanging="360"/>
      </w:pPr>
    </w:lvl>
    <w:lvl w:ilvl="6">
      <w:numFmt w:val="bullet"/>
      <w:lvlText w:val="•"/>
      <w:lvlJc w:val="left"/>
      <w:pPr>
        <w:ind w:left="5775" w:hanging="360"/>
      </w:pPr>
    </w:lvl>
    <w:lvl w:ilvl="7">
      <w:numFmt w:val="bullet"/>
      <w:lvlText w:val="•"/>
      <w:lvlJc w:val="left"/>
      <w:pPr>
        <w:ind w:left="6497" w:hanging="360"/>
      </w:pPr>
    </w:lvl>
    <w:lvl w:ilvl="8">
      <w:numFmt w:val="bullet"/>
      <w:lvlText w:val="•"/>
      <w:lvlJc w:val="left"/>
      <w:pPr>
        <w:ind w:left="7220" w:hanging="360"/>
      </w:pPr>
    </w:lvl>
  </w:abstractNum>
  <w:abstractNum w:abstractNumId="12" w15:restartNumberingAfterBreak="0">
    <w:nsid w:val="0000040E"/>
    <w:multiLevelType w:val="multilevel"/>
    <w:tmpl w:val="00000891"/>
    <w:lvl w:ilvl="0">
      <w:start w:val="6"/>
      <w:numFmt w:val="decimal"/>
      <w:lvlText w:val="%1."/>
      <w:lvlJc w:val="left"/>
      <w:pPr>
        <w:ind w:left="1081" w:hanging="857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081" w:hanging="857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"/>
      <w:lvlJc w:val="left"/>
      <w:pPr>
        <w:ind w:left="1398" w:hanging="284"/>
      </w:pPr>
      <w:rPr>
        <w:rFonts w:ascii="Symbol" w:hAnsi="Symbol"/>
        <w:b w:val="0"/>
        <w:sz w:val="24"/>
      </w:rPr>
    </w:lvl>
    <w:lvl w:ilvl="3">
      <w:numFmt w:val="bullet"/>
      <w:lvlText w:val="•"/>
      <w:lvlJc w:val="left"/>
      <w:pPr>
        <w:ind w:left="1539" w:hanging="284"/>
      </w:pPr>
    </w:lvl>
    <w:lvl w:ilvl="4">
      <w:numFmt w:val="bullet"/>
      <w:lvlText w:val="•"/>
      <w:lvlJc w:val="left"/>
      <w:pPr>
        <w:ind w:left="2536" w:hanging="284"/>
      </w:pPr>
    </w:lvl>
    <w:lvl w:ilvl="5">
      <w:numFmt w:val="bullet"/>
      <w:lvlText w:val="•"/>
      <w:lvlJc w:val="left"/>
      <w:pPr>
        <w:ind w:left="3533" w:hanging="284"/>
      </w:pPr>
    </w:lvl>
    <w:lvl w:ilvl="6">
      <w:numFmt w:val="bullet"/>
      <w:lvlText w:val="•"/>
      <w:lvlJc w:val="left"/>
      <w:pPr>
        <w:ind w:left="4530" w:hanging="284"/>
      </w:pPr>
    </w:lvl>
    <w:lvl w:ilvl="7">
      <w:numFmt w:val="bullet"/>
      <w:lvlText w:val="•"/>
      <w:lvlJc w:val="left"/>
      <w:pPr>
        <w:ind w:left="5527" w:hanging="284"/>
      </w:pPr>
    </w:lvl>
    <w:lvl w:ilvl="8">
      <w:numFmt w:val="bullet"/>
      <w:lvlText w:val="•"/>
      <w:lvlJc w:val="left"/>
      <w:pPr>
        <w:ind w:left="6524" w:hanging="284"/>
      </w:pPr>
    </w:lvl>
  </w:abstractNum>
  <w:abstractNum w:abstractNumId="13" w15:restartNumberingAfterBreak="0">
    <w:nsid w:val="0000040F"/>
    <w:multiLevelType w:val="multilevel"/>
    <w:tmpl w:val="00000892"/>
    <w:lvl w:ilvl="0">
      <w:start w:val="10"/>
      <w:numFmt w:val="decimal"/>
      <w:lvlText w:val="%1"/>
      <w:lvlJc w:val="left"/>
      <w:pPr>
        <w:ind w:left="1081" w:hanging="857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1081" w:hanging="857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"/>
      <w:lvlJc w:val="left"/>
      <w:pPr>
        <w:ind w:left="1398" w:hanging="317"/>
      </w:pPr>
      <w:rPr>
        <w:rFonts w:ascii="Symbol" w:hAnsi="Symbol"/>
        <w:b w:val="0"/>
        <w:sz w:val="24"/>
      </w:rPr>
    </w:lvl>
    <w:lvl w:ilvl="3">
      <w:numFmt w:val="bullet"/>
      <w:lvlText w:val="•"/>
      <w:lvlJc w:val="left"/>
      <w:pPr>
        <w:ind w:left="2980" w:hanging="317"/>
      </w:pPr>
    </w:lvl>
    <w:lvl w:ilvl="4">
      <w:numFmt w:val="bullet"/>
      <w:lvlText w:val="•"/>
      <w:lvlJc w:val="left"/>
      <w:pPr>
        <w:ind w:left="3772" w:hanging="317"/>
      </w:pPr>
    </w:lvl>
    <w:lvl w:ilvl="5">
      <w:numFmt w:val="bullet"/>
      <w:lvlText w:val="•"/>
      <w:lvlJc w:val="left"/>
      <w:pPr>
        <w:ind w:left="4563" w:hanging="317"/>
      </w:pPr>
    </w:lvl>
    <w:lvl w:ilvl="6">
      <w:numFmt w:val="bullet"/>
      <w:lvlText w:val="•"/>
      <w:lvlJc w:val="left"/>
      <w:pPr>
        <w:ind w:left="5355" w:hanging="317"/>
      </w:pPr>
    </w:lvl>
    <w:lvl w:ilvl="7">
      <w:numFmt w:val="bullet"/>
      <w:lvlText w:val="•"/>
      <w:lvlJc w:val="left"/>
      <w:pPr>
        <w:ind w:left="6146" w:hanging="317"/>
      </w:pPr>
    </w:lvl>
    <w:lvl w:ilvl="8">
      <w:numFmt w:val="bullet"/>
      <w:lvlText w:val="•"/>
      <w:lvlJc w:val="left"/>
      <w:pPr>
        <w:ind w:left="6938" w:hanging="317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961" w:hanging="857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961" w:hanging="857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"/>
      <w:lvlJc w:val="left"/>
      <w:pPr>
        <w:ind w:left="1419" w:hanging="425"/>
      </w:pPr>
      <w:rPr>
        <w:rFonts w:ascii="Symbol" w:hAnsi="Symbol"/>
        <w:b w:val="0"/>
        <w:sz w:val="24"/>
      </w:rPr>
    </w:lvl>
    <w:lvl w:ilvl="3">
      <w:numFmt w:val="bullet"/>
      <w:lvlText w:val=""/>
      <w:lvlJc w:val="left"/>
      <w:pPr>
        <w:ind w:left="1539" w:hanging="425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3289" w:hanging="425"/>
      </w:pPr>
    </w:lvl>
    <w:lvl w:ilvl="5">
      <w:numFmt w:val="bullet"/>
      <w:lvlText w:val="•"/>
      <w:lvlJc w:val="left"/>
      <w:pPr>
        <w:ind w:left="4165" w:hanging="425"/>
      </w:pPr>
    </w:lvl>
    <w:lvl w:ilvl="6">
      <w:numFmt w:val="bullet"/>
      <w:lvlText w:val="•"/>
      <w:lvlJc w:val="left"/>
      <w:pPr>
        <w:ind w:left="5040" w:hanging="425"/>
      </w:pPr>
    </w:lvl>
    <w:lvl w:ilvl="7">
      <w:numFmt w:val="bullet"/>
      <w:lvlText w:val="•"/>
      <w:lvlJc w:val="left"/>
      <w:pPr>
        <w:ind w:left="5915" w:hanging="425"/>
      </w:pPr>
    </w:lvl>
    <w:lvl w:ilvl="8">
      <w:numFmt w:val="bullet"/>
      <w:lvlText w:val="•"/>
      <w:lvlJc w:val="left"/>
      <w:pPr>
        <w:ind w:left="6790" w:hanging="425"/>
      </w:pPr>
    </w:lvl>
  </w:abstractNum>
  <w:abstractNum w:abstractNumId="15" w15:restartNumberingAfterBreak="0">
    <w:nsid w:val="00000411"/>
    <w:multiLevelType w:val="multilevel"/>
    <w:tmpl w:val="00000894"/>
    <w:lvl w:ilvl="0">
      <w:start w:val="2"/>
      <w:numFmt w:val="decimal"/>
      <w:lvlText w:val="%1"/>
      <w:lvlJc w:val="left"/>
      <w:pPr>
        <w:ind w:left="1081" w:hanging="857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081" w:hanging="85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1" w:hanging="857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355" w:hanging="857"/>
      </w:pPr>
    </w:lvl>
    <w:lvl w:ilvl="4">
      <w:numFmt w:val="bullet"/>
      <w:lvlText w:val="•"/>
      <w:lvlJc w:val="left"/>
      <w:pPr>
        <w:ind w:left="4113" w:hanging="857"/>
      </w:pPr>
    </w:lvl>
    <w:lvl w:ilvl="5">
      <w:numFmt w:val="bullet"/>
      <w:lvlText w:val="•"/>
      <w:lvlJc w:val="left"/>
      <w:pPr>
        <w:ind w:left="4871" w:hanging="857"/>
      </w:pPr>
    </w:lvl>
    <w:lvl w:ilvl="6">
      <w:numFmt w:val="bullet"/>
      <w:lvlText w:val="•"/>
      <w:lvlJc w:val="left"/>
      <w:pPr>
        <w:ind w:left="5629" w:hanging="857"/>
      </w:pPr>
    </w:lvl>
    <w:lvl w:ilvl="7">
      <w:numFmt w:val="bullet"/>
      <w:lvlText w:val="•"/>
      <w:lvlJc w:val="left"/>
      <w:pPr>
        <w:ind w:left="6388" w:hanging="857"/>
      </w:pPr>
    </w:lvl>
    <w:lvl w:ilvl="8">
      <w:numFmt w:val="bullet"/>
      <w:lvlText w:val="•"/>
      <w:lvlJc w:val="left"/>
      <w:pPr>
        <w:ind w:left="7146" w:hanging="857"/>
      </w:pPr>
    </w:lvl>
  </w:abstractNum>
  <w:abstractNum w:abstractNumId="16" w15:restartNumberingAfterBreak="0">
    <w:nsid w:val="00000412"/>
    <w:multiLevelType w:val="multilevel"/>
    <w:tmpl w:val="00000895"/>
    <w:lvl w:ilvl="0">
      <w:start w:val="2"/>
      <w:numFmt w:val="decimal"/>
      <w:lvlText w:val="%1"/>
      <w:lvlJc w:val="left"/>
      <w:pPr>
        <w:ind w:left="1081" w:hanging="857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1081" w:hanging="857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081" w:hanging="857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"/>
      <w:lvlJc w:val="left"/>
      <w:pPr>
        <w:ind w:left="1539" w:hanging="425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3913" w:hanging="425"/>
      </w:pPr>
    </w:lvl>
    <w:lvl w:ilvl="5">
      <w:numFmt w:val="bullet"/>
      <w:lvlText w:val="•"/>
      <w:lvlJc w:val="left"/>
      <w:pPr>
        <w:ind w:left="4704" w:hanging="425"/>
      </w:pPr>
    </w:lvl>
    <w:lvl w:ilvl="6">
      <w:numFmt w:val="bullet"/>
      <w:lvlText w:val="•"/>
      <w:lvlJc w:val="left"/>
      <w:pPr>
        <w:ind w:left="5495" w:hanging="425"/>
      </w:pPr>
    </w:lvl>
    <w:lvl w:ilvl="7">
      <w:numFmt w:val="bullet"/>
      <w:lvlText w:val="•"/>
      <w:lvlJc w:val="left"/>
      <w:pPr>
        <w:ind w:left="6287" w:hanging="425"/>
      </w:pPr>
    </w:lvl>
    <w:lvl w:ilvl="8">
      <w:numFmt w:val="bullet"/>
      <w:lvlText w:val="•"/>
      <w:lvlJc w:val="left"/>
      <w:pPr>
        <w:ind w:left="7078" w:hanging="425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964" w:hanging="425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634" w:hanging="425"/>
      </w:pPr>
    </w:lvl>
    <w:lvl w:ilvl="2">
      <w:numFmt w:val="bullet"/>
      <w:lvlText w:val="•"/>
      <w:lvlJc w:val="left"/>
      <w:pPr>
        <w:ind w:left="3304" w:hanging="425"/>
      </w:pPr>
    </w:lvl>
    <w:lvl w:ilvl="3">
      <w:numFmt w:val="bullet"/>
      <w:lvlText w:val="•"/>
      <w:lvlJc w:val="left"/>
      <w:pPr>
        <w:ind w:left="3973" w:hanging="425"/>
      </w:pPr>
    </w:lvl>
    <w:lvl w:ilvl="4">
      <w:numFmt w:val="bullet"/>
      <w:lvlText w:val="•"/>
      <w:lvlJc w:val="left"/>
      <w:pPr>
        <w:ind w:left="4643" w:hanging="425"/>
      </w:pPr>
    </w:lvl>
    <w:lvl w:ilvl="5">
      <w:numFmt w:val="bullet"/>
      <w:lvlText w:val="•"/>
      <w:lvlJc w:val="left"/>
      <w:pPr>
        <w:ind w:left="5313" w:hanging="425"/>
      </w:pPr>
    </w:lvl>
    <w:lvl w:ilvl="6">
      <w:numFmt w:val="bullet"/>
      <w:lvlText w:val="•"/>
      <w:lvlJc w:val="left"/>
      <w:pPr>
        <w:ind w:left="5983" w:hanging="425"/>
      </w:pPr>
    </w:lvl>
    <w:lvl w:ilvl="7">
      <w:numFmt w:val="bullet"/>
      <w:lvlText w:val="•"/>
      <w:lvlJc w:val="left"/>
      <w:pPr>
        <w:ind w:left="6653" w:hanging="425"/>
      </w:pPr>
    </w:lvl>
    <w:lvl w:ilvl="8">
      <w:numFmt w:val="bullet"/>
      <w:lvlText w:val="•"/>
      <w:lvlJc w:val="left"/>
      <w:pPr>
        <w:ind w:left="7323" w:hanging="425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"/>
      <w:lvlJc w:val="left"/>
      <w:pPr>
        <w:ind w:left="1539" w:hanging="459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2251" w:hanging="459"/>
      </w:pPr>
    </w:lvl>
    <w:lvl w:ilvl="2">
      <w:numFmt w:val="bullet"/>
      <w:lvlText w:val="•"/>
      <w:lvlJc w:val="left"/>
      <w:pPr>
        <w:ind w:left="2963" w:hanging="459"/>
      </w:pPr>
    </w:lvl>
    <w:lvl w:ilvl="3">
      <w:numFmt w:val="bullet"/>
      <w:lvlText w:val="•"/>
      <w:lvlJc w:val="left"/>
      <w:pPr>
        <w:ind w:left="3676" w:hanging="459"/>
      </w:pPr>
    </w:lvl>
    <w:lvl w:ilvl="4">
      <w:numFmt w:val="bullet"/>
      <w:lvlText w:val="•"/>
      <w:lvlJc w:val="left"/>
      <w:pPr>
        <w:ind w:left="4388" w:hanging="459"/>
      </w:pPr>
    </w:lvl>
    <w:lvl w:ilvl="5">
      <w:numFmt w:val="bullet"/>
      <w:lvlText w:val="•"/>
      <w:lvlJc w:val="left"/>
      <w:pPr>
        <w:ind w:left="5100" w:hanging="459"/>
      </w:pPr>
    </w:lvl>
    <w:lvl w:ilvl="6">
      <w:numFmt w:val="bullet"/>
      <w:lvlText w:val="•"/>
      <w:lvlJc w:val="left"/>
      <w:pPr>
        <w:ind w:left="5812" w:hanging="459"/>
      </w:pPr>
    </w:lvl>
    <w:lvl w:ilvl="7">
      <w:numFmt w:val="bullet"/>
      <w:lvlText w:val="•"/>
      <w:lvlJc w:val="left"/>
      <w:pPr>
        <w:ind w:left="6524" w:hanging="459"/>
      </w:pPr>
    </w:lvl>
    <w:lvl w:ilvl="8">
      <w:numFmt w:val="bullet"/>
      <w:lvlText w:val="•"/>
      <w:lvlJc w:val="left"/>
      <w:pPr>
        <w:ind w:left="7236" w:hanging="459"/>
      </w:pPr>
    </w:lvl>
  </w:abstractNum>
  <w:abstractNum w:abstractNumId="19" w15:restartNumberingAfterBreak="0">
    <w:nsid w:val="00000415"/>
    <w:multiLevelType w:val="multilevel"/>
    <w:tmpl w:val="00000898"/>
    <w:lvl w:ilvl="0">
      <w:start w:val="3"/>
      <w:numFmt w:val="decimal"/>
      <w:lvlText w:val="%1."/>
      <w:lvlJc w:val="left"/>
      <w:pPr>
        <w:ind w:left="972" w:hanging="752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972" w:hanging="752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"/>
      <w:lvlJc w:val="left"/>
      <w:pPr>
        <w:ind w:left="1332" w:hanging="360"/>
      </w:pPr>
      <w:rPr>
        <w:rFonts w:ascii="Symbol" w:hAnsi="Symbol"/>
        <w:b w:val="0"/>
        <w:sz w:val="24"/>
      </w:rPr>
    </w:lvl>
    <w:lvl w:ilvl="3">
      <w:numFmt w:val="bullet"/>
      <w:lvlText w:val="•"/>
      <w:lvlJc w:val="left"/>
      <w:pPr>
        <w:ind w:left="1466" w:hanging="360"/>
      </w:pPr>
    </w:lvl>
    <w:lvl w:ilvl="4">
      <w:numFmt w:val="bullet"/>
      <w:lvlText w:val="•"/>
      <w:lvlJc w:val="left"/>
      <w:pPr>
        <w:ind w:left="1668" w:hanging="360"/>
      </w:pPr>
    </w:lvl>
    <w:lvl w:ilvl="5">
      <w:numFmt w:val="bullet"/>
      <w:lvlText w:val="•"/>
      <w:lvlJc w:val="left"/>
      <w:pPr>
        <w:ind w:left="2798" w:hanging="360"/>
      </w:pPr>
    </w:lvl>
    <w:lvl w:ilvl="6">
      <w:numFmt w:val="bullet"/>
      <w:lvlText w:val="•"/>
      <w:lvlJc w:val="left"/>
      <w:pPr>
        <w:ind w:left="3928" w:hanging="360"/>
      </w:pPr>
    </w:lvl>
    <w:lvl w:ilvl="7">
      <w:numFmt w:val="bullet"/>
      <w:lvlText w:val="•"/>
      <w:lvlJc w:val="left"/>
      <w:pPr>
        <w:ind w:left="5058" w:hanging="360"/>
      </w:pPr>
    </w:lvl>
    <w:lvl w:ilvl="8">
      <w:numFmt w:val="bullet"/>
      <w:lvlText w:val="•"/>
      <w:lvlJc w:val="left"/>
      <w:pPr>
        <w:ind w:left="6189" w:hanging="360"/>
      </w:pPr>
    </w:lvl>
  </w:abstractNum>
  <w:abstractNum w:abstractNumId="20" w15:restartNumberingAfterBreak="0">
    <w:nsid w:val="00000416"/>
    <w:multiLevelType w:val="multilevel"/>
    <w:tmpl w:val="00000899"/>
    <w:lvl w:ilvl="0">
      <w:start w:val="5"/>
      <w:numFmt w:val="decimal"/>
      <w:lvlText w:val="%1"/>
      <w:lvlJc w:val="left"/>
      <w:pPr>
        <w:ind w:left="972" w:hanging="75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72" w:hanging="752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972" w:hanging="752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574" w:hanging="752"/>
      </w:pPr>
    </w:lvl>
    <w:lvl w:ilvl="4">
      <w:numFmt w:val="bullet"/>
      <w:lvlText w:val="•"/>
      <w:lvlJc w:val="left"/>
      <w:pPr>
        <w:ind w:left="4442" w:hanging="752"/>
      </w:pPr>
    </w:lvl>
    <w:lvl w:ilvl="5">
      <w:numFmt w:val="bullet"/>
      <w:lvlText w:val="•"/>
      <w:lvlJc w:val="left"/>
      <w:pPr>
        <w:ind w:left="5309" w:hanging="752"/>
      </w:pPr>
    </w:lvl>
    <w:lvl w:ilvl="6">
      <w:numFmt w:val="bullet"/>
      <w:lvlText w:val="•"/>
      <w:lvlJc w:val="left"/>
      <w:pPr>
        <w:ind w:left="6176" w:hanging="752"/>
      </w:pPr>
    </w:lvl>
    <w:lvl w:ilvl="7">
      <w:numFmt w:val="bullet"/>
      <w:lvlText w:val="•"/>
      <w:lvlJc w:val="left"/>
      <w:pPr>
        <w:ind w:left="7044" w:hanging="752"/>
      </w:pPr>
    </w:lvl>
    <w:lvl w:ilvl="8">
      <w:numFmt w:val="bullet"/>
      <w:lvlText w:val="•"/>
      <w:lvlJc w:val="left"/>
      <w:pPr>
        <w:ind w:left="7911" w:hanging="752"/>
      </w:pPr>
    </w:lvl>
  </w:abstractNum>
  <w:abstractNum w:abstractNumId="21" w15:restartNumberingAfterBreak="0">
    <w:nsid w:val="00000417"/>
    <w:multiLevelType w:val="multilevel"/>
    <w:tmpl w:val="0000089A"/>
    <w:lvl w:ilvl="0">
      <w:start w:val="5"/>
      <w:numFmt w:val="decimal"/>
      <w:lvlText w:val="%1"/>
      <w:lvlJc w:val="left"/>
      <w:pPr>
        <w:ind w:left="972" w:hanging="752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972" w:hanging="752"/>
      </w:pPr>
      <w:rPr>
        <w:rFonts w:ascii="Arial" w:hAnsi="Arial" w:cs="Arial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972" w:hanging="752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"/>
      <w:lvlJc w:val="left"/>
      <w:pPr>
        <w:ind w:left="1332" w:hanging="360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3725" w:hanging="360"/>
      </w:pPr>
    </w:lvl>
    <w:lvl w:ilvl="5">
      <w:numFmt w:val="bullet"/>
      <w:lvlText w:val="•"/>
      <w:lvlJc w:val="left"/>
      <w:pPr>
        <w:ind w:left="4523" w:hanging="360"/>
      </w:pPr>
    </w:lvl>
    <w:lvl w:ilvl="6">
      <w:numFmt w:val="bullet"/>
      <w:lvlText w:val="•"/>
      <w:lvlJc w:val="left"/>
      <w:pPr>
        <w:ind w:left="5321" w:hanging="360"/>
      </w:pPr>
    </w:lvl>
    <w:lvl w:ilvl="7">
      <w:numFmt w:val="bullet"/>
      <w:lvlText w:val="•"/>
      <w:lvlJc w:val="left"/>
      <w:pPr>
        <w:ind w:left="6119" w:hanging="360"/>
      </w:pPr>
    </w:lvl>
    <w:lvl w:ilvl="8">
      <w:numFmt w:val="bullet"/>
      <w:lvlText w:val="•"/>
      <w:lvlJc w:val="left"/>
      <w:pPr>
        <w:ind w:left="6917" w:hanging="360"/>
      </w:pPr>
    </w:lvl>
  </w:abstractNum>
  <w:abstractNum w:abstractNumId="22" w15:restartNumberingAfterBreak="0">
    <w:nsid w:val="00000418"/>
    <w:multiLevelType w:val="multilevel"/>
    <w:tmpl w:val="0000089B"/>
    <w:lvl w:ilvl="0">
      <w:start w:val="11"/>
      <w:numFmt w:val="decimal"/>
      <w:lvlText w:val="%1"/>
      <w:lvlJc w:val="left"/>
      <w:pPr>
        <w:ind w:left="1106" w:hanging="886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106" w:hanging="886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"/>
      <w:lvlJc w:val="left"/>
      <w:pPr>
        <w:ind w:left="1466" w:hanging="360"/>
      </w:pPr>
      <w:rPr>
        <w:rFonts w:ascii="Symbol" w:hAnsi="Symbol"/>
        <w:b w:val="0"/>
        <w:sz w:val="24"/>
      </w:rPr>
    </w:lvl>
    <w:lvl w:ilvl="3">
      <w:numFmt w:val="bullet"/>
      <w:lvlText w:val="•"/>
      <w:lvlJc w:val="left"/>
      <w:pPr>
        <w:ind w:left="3020" w:hanging="360"/>
      </w:pPr>
    </w:lvl>
    <w:lvl w:ilvl="4">
      <w:numFmt w:val="bullet"/>
      <w:lvlText w:val="•"/>
      <w:lvlJc w:val="left"/>
      <w:pPr>
        <w:ind w:left="3796" w:hanging="360"/>
      </w:pPr>
    </w:lvl>
    <w:lvl w:ilvl="5">
      <w:numFmt w:val="bullet"/>
      <w:lvlText w:val="•"/>
      <w:lvlJc w:val="left"/>
      <w:pPr>
        <w:ind w:left="4573" w:hanging="360"/>
      </w:pPr>
    </w:lvl>
    <w:lvl w:ilvl="6">
      <w:numFmt w:val="bullet"/>
      <w:lvlText w:val="•"/>
      <w:lvlJc w:val="left"/>
      <w:pPr>
        <w:ind w:left="5349" w:hanging="360"/>
      </w:pPr>
    </w:lvl>
    <w:lvl w:ilvl="7">
      <w:numFmt w:val="bullet"/>
      <w:lvlText w:val="•"/>
      <w:lvlJc w:val="left"/>
      <w:pPr>
        <w:ind w:left="6126" w:hanging="360"/>
      </w:pPr>
    </w:lvl>
    <w:lvl w:ilvl="8">
      <w:numFmt w:val="bullet"/>
      <w:lvlText w:val="•"/>
      <w:lvlJc w:val="left"/>
      <w:pPr>
        <w:ind w:left="6903" w:hanging="360"/>
      </w:pPr>
    </w:lvl>
  </w:abstractNum>
  <w:abstractNum w:abstractNumId="23" w15:restartNumberingAfterBreak="0">
    <w:nsid w:val="00000419"/>
    <w:multiLevelType w:val="multilevel"/>
    <w:tmpl w:val="0000089C"/>
    <w:lvl w:ilvl="0">
      <w:start w:val="11"/>
      <w:numFmt w:val="decimal"/>
      <w:lvlText w:val="%1"/>
      <w:lvlJc w:val="left"/>
      <w:pPr>
        <w:ind w:left="1106" w:hanging="886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1106" w:hanging="886"/>
      </w:pPr>
      <w:rPr>
        <w:rFonts w:ascii="Arial" w:hAnsi="Arial" w:cs="Arial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106" w:hanging="886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"/>
      <w:lvlJc w:val="left"/>
      <w:pPr>
        <w:ind w:left="1466" w:hanging="360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3795" w:hanging="360"/>
      </w:pPr>
    </w:lvl>
    <w:lvl w:ilvl="5">
      <w:numFmt w:val="bullet"/>
      <w:lvlText w:val="•"/>
      <w:lvlJc w:val="left"/>
      <w:pPr>
        <w:ind w:left="4571" w:hanging="360"/>
      </w:pPr>
    </w:lvl>
    <w:lvl w:ilvl="6">
      <w:numFmt w:val="bullet"/>
      <w:lvlText w:val="•"/>
      <w:lvlJc w:val="left"/>
      <w:pPr>
        <w:ind w:left="5348" w:hanging="360"/>
      </w:pPr>
    </w:lvl>
    <w:lvl w:ilvl="7">
      <w:numFmt w:val="bullet"/>
      <w:lvlText w:val="•"/>
      <w:lvlJc w:val="left"/>
      <w:pPr>
        <w:ind w:left="6124" w:hanging="360"/>
      </w:pPr>
    </w:lvl>
    <w:lvl w:ilvl="8">
      <w:numFmt w:val="bullet"/>
      <w:lvlText w:val="•"/>
      <w:lvlJc w:val="left"/>
      <w:pPr>
        <w:ind w:left="6900" w:hanging="360"/>
      </w:pPr>
    </w:lvl>
  </w:abstractNum>
  <w:abstractNum w:abstractNumId="24" w15:restartNumberingAfterBreak="0">
    <w:nsid w:val="0000041A"/>
    <w:multiLevelType w:val="multilevel"/>
    <w:tmpl w:val="0000089D"/>
    <w:lvl w:ilvl="0">
      <w:start w:val="12"/>
      <w:numFmt w:val="decimal"/>
      <w:lvlText w:val="%1"/>
      <w:lvlJc w:val="left"/>
      <w:pPr>
        <w:ind w:left="1106" w:hanging="886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106" w:hanging="886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574" w:hanging="886"/>
      </w:pPr>
    </w:lvl>
    <w:lvl w:ilvl="3">
      <w:numFmt w:val="bullet"/>
      <w:lvlText w:val="•"/>
      <w:lvlJc w:val="left"/>
      <w:pPr>
        <w:ind w:left="3308" w:hanging="886"/>
      </w:pPr>
    </w:lvl>
    <w:lvl w:ilvl="4">
      <w:numFmt w:val="bullet"/>
      <w:lvlText w:val="•"/>
      <w:lvlJc w:val="left"/>
      <w:pPr>
        <w:ind w:left="4042" w:hanging="886"/>
      </w:pPr>
    </w:lvl>
    <w:lvl w:ilvl="5">
      <w:numFmt w:val="bullet"/>
      <w:lvlText w:val="•"/>
      <w:lvlJc w:val="left"/>
      <w:pPr>
        <w:ind w:left="4776" w:hanging="886"/>
      </w:pPr>
    </w:lvl>
    <w:lvl w:ilvl="6">
      <w:numFmt w:val="bullet"/>
      <w:lvlText w:val="•"/>
      <w:lvlJc w:val="left"/>
      <w:pPr>
        <w:ind w:left="5510" w:hanging="886"/>
      </w:pPr>
    </w:lvl>
    <w:lvl w:ilvl="7">
      <w:numFmt w:val="bullet"/>
      <w:lvlText w:val="•"/>
      <w:lvlJc w:val="left"/>
      <w:pPr>
        <w:ind w:left="6244" w:hanging="886"/>
      </w:pPr>
    </w:lvl>
    <w:lvl w:ilvl="8">
      <w:numFmt w:val="bullet"/>
      <w:lvlText w:val="•"/>
      <w:lvlJc w:val="left"/>
      <w:pPr>
        <w:ind w:left="6978" w:hanging="886"/>
      </w:pPr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decimal"/>
      <w:lvlText w:val="%1"/>
      <w:lvlJc w:val="left"/>
      <w:pPr>
        <w:ind w:left="830" w:hanging="711"/>
      </w:pPr>
      <w:rPr>
        <w:rFonts w:ascii="Arial" w:hAnsi="Arial" w:cs="Arial"/>
        <w:b/>
        <w:bCs/>
        <w:color w:val="808080"/>
        <w:w w:val="99"/>
        <w:sz w:val="40"/>
        <w:szCs w:val="40"/>
      </w:rPr>
    </w:lvl>
    <w:lvl w:ilvl="1">
      <w:start w:val="1"/>
      <w:numFmt w:val="decimal"/>
      <w:lvlText w:val="%1.%2"/>
      <w:lvlJc w:val="left"/>
      <w:pPr>
        <w:ind w:left="825" w:hanging="707"/>
      </w:pPr>
      <w:rPr>
        <w:rFonts w:ascii="Arial" w:hAnsi="Arial" w:cs="Arial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30" w:hanging="721"/>
      </w:pPr>
      <w:rPr>
        <w:rFonts w:ascii="Arial" w:hAnsi="Arial" w:cs="Arial"/>
        <w:b/>
        <w:bCs/>
        <w:sz w:val="24"/>
        <w:szCs w:val="24"/>
      </w:rPr>
    </w:lvl>
    <w:lvl w:ilvl="3">
      <w:numFmt w:val="bullet"/>
      <w:lvlText w:val="•"/>
      <w:lvlJc w:val="left"/>
      <w:pPr>
        <w:ind w:left="1922" w:hanging="721"/>
      </w:pPr>
    </w:lvl>
    <w:lvl w:ilvl="4">
      <w:numFmt w:val="bullet"/>
      <w:lvlText w:val="•"/>
      <w:lvlJc w:val="left"/>
      <w:pPr>
        <w:ind w:left="3004" w:hanging="721"/>
      </w:pPr>
    </w:lvl>
    <w:lvl w:ilvl="5">
      <w:numFmt w:val="bullet"/>
      <w:lvlText w:val="•"/>
      <w:lvlJc w:val="left"/>
      <w:pPr>
        <w:ind w:left="4087" w:hanging="721"/>
      </w:pPr>
    </w:lvl>
    <w:lvl w:ilvl="6">
      <w:numFmt w:val="bullet"/>
      <w:lvlText w:val="•"/>
      <w:lvlJc w:val="left"/>
      <w:pPr>
        <w:ind w:left="5169" w:hanging="721"/>
      </w:pPr>
    </w:lvl>
    <w:lvl w:ilvl="7">
      <w:numFmt w:val="bullet"/>
      <w:lvlText w:val="•"/>
      <w:lvlJc w:val="left"/>
      <w:pPr>
        <w:ind w:left="6251" w:hanging="721"/>
      </w:pPr>
    </w:lvl>
    <w:lvl w:ilvl="8">
      <w:numFmt w:val="bullet"/>
      <w:lvlText w:val="•"/>
      <w:lvlJc w:val="left"/>
      <w:pPr>
        <w:ind w:left="7333" w:hanging="721"/>
      </w:pPr>
    </w:lvl>
  </w:abstractNum>
  <w:abstractNum w:abstractNumId="26" w15:restartNumberingAfterBreak="0">
    <w:nsid w:val="0000041C"/>
    <w:multiLevelType w:val="multilevel"/>
    <w:tmpl w:val="0000089F"/>
    <w:lvl w:ilvl="0">
      <w:start w:val="1"/>
      <w:numFmt w:val="decimal"/>
      <w:lvlText w:val="%1"/>
      <w:lvlJc w:val="left"/>
      <w:pPr>
        <w:ind w:left="840" w:hanging="827"/>
      </w:pPr>
      <w:rPr>
        <w:rFonts w:ascii="Arial" w:hAnsi="Arial" w:cs="Arial"/>
        <w:b/>
        <w:bCs/>
        <w:color w:val="808080"/>
        <w:w w:val="99"/>
        <w:sz w:val="40"/>
        <w:szCs w:val="40"/>
      </w:rPr>
    </w:lvl>
    <w:lvl w:ilvl="1">
      <w:start w:val="1"/>
      <w:numFmt w:val="decimal"/>
      <w:lvlText w:val="%1.%2"/>
      <w:lvlJc w:val="left"/>
      <w:pPr>
        <w:ind w:left="945" w:hanging="707"/>
      </w:pPr>
      <w:rPr>
        <w:rFonts w:ascii="Arial" w:hAnsi="Arial" w:cs="Arial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945" w:hanging="707"/>
      </w:pPr>
      <w:rPr>
        <w:rFonts w:ascii="Arial" w:hAnsi="Arial" w:cs="Arial"/>
        <w:b/>
        <w:bCs/>
        <w:sz w:val="24"/>
        <w:szCs w:val="24"/>
      </w:rPr>
    </w:lvl>
    <w:lvl w:ilvl="3">
      <w:numFmt w:val="bullet"/>
      <w:lvlText w:val="•"/>
      <w:lvlJc w:val="left"/>
      <w:pPr>
        <w:ind w:left="2841" w:hanging="707"/>
      </w:pPr>
    </w:lvl>
    <w:lvl w:ilvl="4">
      <w:numFmt w:val="bullet"/>
      <w:lvlText w:val="•"/>
      <w:lvlJc w:val="left"/>
      <w:pPr>
        <w:ind w:left="3790" w:hanging="707"/>
      </w:pPr>
    </w:lvl>
    <w:lvl w:ilvl="5">
      <w:numFmt w:val="bullet"/>
      <w:lvlText w:val="•"/>
      <w:lvlJc w:val="left"/>
      <w:pPr>
        <w:ind w:left="4738" w:hanging="707"/>
      </w:pPr>
    </w:lvl>
    <w:lvl w:ilvl="6">
      <w:numFmt w:val="bullet"/>
      <w:lvlText w:val="•"/>
      <w:lvlJc w:val="left"/>
      <w:pPr>
        <w:ind w:left="5686" w:hanging="707"/>
      </w:pPr>
    </w:lvl>
    <w:lvl w:ilvl="7">
      <w:numFmt w:val="bullet"/>
      <w:lvlText w:val="•"/>
      <w:lvlJc w:val="left"/>
      <w:pPr>
        <w:ind w:left="6634" w:hanging="707"/>
      </w:pPr>
    </w:lvl>
    <w:lvl w:ilvl="8">
      <w:numFmt w:val="bullet"/>
      <w:lvlText w:val="•"/>
      <w:lvlJc w:val="left"/>
      <w:pPr>
        <w:ind w:left="7582" w:hanging="707"/>
      </w:pPr>
    </w:lvl>
  </w:abstractNum>
  <w:abstractNum w:abstractNumId="27" w15:restartNumberingAfterBreak="0">
    <w:nsid w:val="0000041D"/>
    <w:multiLevelType w:val="multilevel"/>
    <w:tmpl w:val="000008A0"/>
    <w:lvl w:ilvl="0">
      <w:start w:val="2"/>
      <w:numFmt w:val="decimal"/>
      <w:lvlText w:val="%1."/>
      <w:lvlJc w:val="left"/>
      <w:pPr>
        <w:ind w:left="1860" w:hanging="260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numFmt w:val="bullet"/>
      <w:lvlText w:val="•"/>
      <w:lvlJc w:val="left"/>
      <w:pPr>
        <w:ind w:left="2536" w:hanging="260"/>
      </w:pPr>
    </w:lvl>
    <w:lvl w:ilvl="2">
      <w:numFmt w:val="bullet"/>
      <w:lvlText w:val="•"/>
      <w:lvlJc w:val="left"/>
      <w:pPr>
        <w:ind w:left="3213" w:hanging="260"/>
      </w:pPr>
    </w:lvl>
    <w:lvl w:ilvl="3">
      <w:numFmt w:val="bullet"/>
      <w:lvlText w:val="•"/>
      <w:lvlJc w:val="left"/>
      <w:pPr>
        <w:ind w:left="3890" w:hanging="260"/>
      </w:pPr>
    </w:lvl>
    <w:lvl w:ilvl="4">
      <w:numFmt w:val="bullet"/>
      <w:lvlText w:val="•"/>
      <w:lvlJc w:val="left"/>
      <w:pPr>
        <w:ind w:left="4566" w:hanging="260"/>
      </w:pPr>
    </w:lvl>
    <w:lvl w:ilvl="5">
      <w:numFmt w:val="bullet"/>
      <w:lvlText w:val="•"/>
      <w:lvlJc w:val="left"/>
      <w:pPr>
        <w:ind w:left="5243" w:hanging="260"/>
      </w:pPr>
    </w:lvl>
    <w:lvl w:ilvl="6">
      <w:numFmt w:val="bullet"/>
      <w:lvlText w:val="•"/>
      <w:lvlJc w:val="left"/>
      <w:pPr>
        <w:ind w:left="5919" w:hanging="260"/>
      </w:pPr>
    </w:lvl>
    <w:lvl w:ilvl="7">
      <w:numFmt w:val="bullet"/>
      <w:lvlText w:val="•"/>
      <w:lvlJc w:val="left"/>
      <w:pPr>
        <w:ind w:left="6596" w:hanging="260"/>
      </w:pPr>
    </w:lvl>
    <w:lvl w:ilvl="8">
      <w:numFmt w:val="bullet"/>
      <w:lvlText w:val="•"/>
      <w:lvlJc w:val="left"/>
      <w:pPr>
        <w:ind w:left="7273" w:hanging="260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"/>
      <w:lvlJc w:val="left"/>
      <w:pPr>
        <w:ind w:left="880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655" w:hanging="360"/>
      </w:pPr>
    </w:lvl>
    <w:lvl w:ilvl="2">
      <w:numFmt w:val="bullet"/>
      <w:lvlText w:val="•"/>
      <w:lvlJc w:val="left"/>
      <w:pPr>
        <w:ind w:left="2429" w:hanging="360"/>
      </w:pPr>
    </w:lvl>
    <w:lvl w:ilvl="3">
      <w:numFmt w:val="bullet"/>
      <w:lvlText w:val="•"/>
      <w:lvlJc w:val="left"/>
      <w:pPr>
        <w:ind w:left="3204" w:hanging="360"/>
      </w:pPr>
    </w:lvl>
    <w:lvl w:ilvl="4">
      <w:numFmt w:val="bullet"/>
      <w:lvlText w:val="•"/>
      <w:lvlJc w:val="left"/>
      <w:pPr>
        <w:ind w:left="3978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28" w:hanging="360"/>
      </w:pPr>
    </w:lvl>
    <w:lvl w:ilvl="7">
      <w:numFmt w:val="bullet"/>
      <w:lvlText w:val="•"/>
      <w:lvlJc w:val="left"/>
      <w:pPr>
        <w:ind w:left="6302" w:hanging="360"/>
      </w:pPr>
    </w:lvl>
    <w:lvl w:ilvl="8">
      <w:numFmt w:val="bullet"/>
      <w:lvlText w:val="•"/>
      <w:lvlJc w:val="left"/>
      <w:pPr>
        <w:ind w:left="7077" w:hanging="360"/>
      </w:pPr>
    </w:lvl>
  </w:abstractNum>
  <w:abstractNum w:abstractNumId="29" w15:restartNumberingAfterBreak="0">
    <w:nsid w:val="0000041F"/>
    <w:multiLevelType w:val="multilevel"/>
    <w:tmpl w:val="000008A2"/>
    <w:lvl w:ilvl="0">
      <w:start w:val="1"/>
      <w:numFmt w:val="decimal"/>
      <w:lvlText w:val="%1."/>
      <w:lvlJc w:val="left"/>
      <w:pPr>
        <w:ind w:left="390" w:hanging="231"/>
      </w:pPr>
      <w:rPr>
        <w:rFonts w:ascii="Times New Roman" w:hAnsi="Times New Roman" w:cs="Times New Roman"/>
        <w:b/>
        <w:bCs/>
        <w:sz w:val="23"/>
        <w:szCs w:val="23"/>
      </w:rPr>
    </w:lvl>
    <w:lvl w:ilvl="1">
      <w:start w:val="1"/>
      <w:numFmt w:val="decimal"/>
      <w:lvlText w:val="%1.%2"/>
      <w:lvlJc w:val="left"/>
      <w:pPr>
        <w:ind w:left="160" w:hanging="4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301" w:hanging="442"/>
      </w:pPr>
    </w:lvl>
    <w:lvl w:ilvl="3">
      <w:numFmt w:val="bullet"/>
      <w:lvlText w:val="•"/>
      <w:lvlJc w:val="left"/>
      <w:pPr>
        <w:ind w:left="2212" w:hanging="442"/>
      </w:pPr>
    </w:lvl>
    <w:lvl w:ilvl="4">
      <w:numFmt w:val="bullet"/>
      <w:lvlText w:val="•"/>
      <w:lvlJc w:val="left"/>
      <w:pPr>
        <w:ind w:left="3122" w:hanging="442"/>
      </w:pPr>
    </w:lvl>
    <w:lvl w:ilvl="5">
      <w:numFmt w:val="bullet"/>
      <w:lvlText w:val="•"/>
      <w:lvlJc w:val="left"/>
      <w:pPr>
        <w:ind w:left="4033" w:hanging="442"/>
      </w:pPr>
    </w:lvl>
    <w:lvl w:ilvl="6">
      <w:numFmt w:val="bullet"/>
      <w:lvlText w:val="•"/>
      <w:lvlJc w:val="left"/>
      <w:pPr>
        <w:ind w:left="4943" w:hanging="442"/>
      </w:pPr>
    </w:lvl>
    <w:lvl w:ilvl="7">
      <w:numFmt w:val="bullet"/>
      <w:lvlText w:val="•"/>
      <w:lvlJc w:val="left"/>
      <w:pPr>
        <w:ind w:left="5854" w:hanging="442"/>
      </w:pPr>
    </w:lvl>
    <w:lvl w:ilvl="8">
      <w:numFmt w:val="bullet"/>
      <w:lvlText w:val="•"/>
      <w:lvlJc w:val="left"/>
      <w:pPr>
        <w:ind w:left="6765" w:hanging="442"/>
      </w:pPr>
    </w:lvl>
  </w:abstractNum>
  <w:abstractNum w:abstractNumId="30" w15:restartNumberingAfterBreak="0">
    <w:nsid w:val="00000420"/>
    <w:multiLevelType w:val="multilevel"/>
    <w:tmpl w:val="000008A3"/>
    <w:lvl w:ilvl="0">
      <w:start w:val="1"/>
      <w:numFmt w:val="decimal"/>
      <w:lvlText w:val="%1."/>
      <w:lvlJc w:val="left"/>
      <w:pPr>
        <w:ind w:left="8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51" w:hanging="360"/>
      </w:pPr>
    </w:lvl>
    <w:lvl w:ilvl="2">
      <w:numFmt w:val="bullet"/>
      <w:lvlText w:val="•"/>
      <w:lvlJc w:val="left"/>
      <w:pPr>
        <w:ind w:left="2421" w:hanging="360"/>
      </w:pPr>
    </w:lvl>
    <w:lvl w:ilvl="3">
      <w:numFmt w:val="bullet"/>
      <w:lvlText w:val="•"/>
      <w:lvlJc w:val="left"/>
      <w:pPr>
        <w:ind w:left="3192" w:hanging="360"/>
      </w:pPr>
    </w:lvl>
    <w:lvl w:ilvl="4">
      <w:numFmt w:val="bullet"/>
      <w:lvlText w:val="•"/>
      <w:lvlJc w:val="left"/>
      <w:pPr>
        <w:ind w:left="3962" w:hanging="360"/>
      </w:pPr>
    </w:lvl>
    <w:lvl w:ilvl="5">
      <w:numFmt w:val="bullet"/>
      <w:lvlText w:val="•"/>
      <w:lvlJc w:val="left"/>
      <w:pPr>
        <w:ind w:left="4733" w:hanging="360"/>
      </w:pPr>
    </w:lvl>
    <w:lvl w:ilvl="6">
      <w:numFmt w:val="bullet"/>
      <w:lvlText w:val="•"/>
      <w:lvlJc w:val="left"/>
      <w:pPr>
        <w:ind w:left="5504" w:hanging="360"/>
      </w:pPr>
    </w:lvl>
    <w:lvl w:ilvl="7">
      <w:numFmt w:val="bullet"/>
      <w:lvlText w:val="•"/>
      <w:lvlJc w:val="left"/>
      <w:pPr>
        <w:ind w:left="6274" w:hanging="360"/>
      </w:pPr>
    </w:lvl>
    <w:lvl w:ilvl="8">
      <w:numFmt w:val="bullet"/>
      <w:lvlText w:val="•"/>
      <w:lvlJc w:val="left"/>
      <w:pPr>
        <w:ind w:left="7045" w:hanging="360"/>
      </w:pPr>
    </w:lvl>
  </w:abstractNum>
  <w:abstractNum w:abstractNumId="31" w15:restartNumberingAfterBreak="0">
    <w:nsid w:val="00000421"/>
    <w:multiLevelType w:val="multilevel"/>
    <w:tmpl w:val="000008A4"/>
    <w:lvl w:ilvl="0">
      <w:start w:val="1"/>
      <w:numFmt w:val="decimal"/>
      <w:lvlText w:val="%1"/>
      <w:lvlJc w:val="left"/>
      <w:pPr>
        <w:ind w:left="667" w:hanging="567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233" w:hanging="567"/>
      </w:pPr>
      <w:rPr>
        <w:rFonts w:ascii="Arial" w:hAnsi="Arial" w:cs="Arial"/>
        <w:b w:val="0"/>
        <w:bCs w:val="0"/>
        <w:spacing w:val="1"/>
        <w:sz w:val="22"/>
        <w:szCs w:val="22"/>
      </w:rPr>
    </w:lvl>
    <w:lvl w:ilvl="2">
      <w:numFmt w:val="bullet"/>
      <w:lvlText w:val="•"/>
      <w:lvlJc w:val="left"/>
      <w:pPr>
        <w:ind w:left="2123" w:hanging="567"/>
      </w:pPr>
    </w:lvl>
    <w:lvl w:ilvl="3">
      <w:numFmt w:val="bullet"/>
      <w:lvlText w:val="•"/>
      <w:lvlJc w:val="left"/>
      <w:pPr>
        <w:ind w:left="3013" w:hanging="567"/>
      </w:pPr>
    </w:lvl>
    <w:lvl w:ilvl="4">
      <w:numFmt w:val="bullet"/>
      <w:lvlText w:val="•"/>
      <w:lvlJc w:val="left"/>
      <w:pPr>
        <w:ind w:left="3903" w:hanging="567"/>
      </w:pPr>
    </w:lvl>
    <w:lvl w:ilvl="5">
      <w:numFmt w:val="bullet"/>
      <w:lvlText w:val="•"/>
      <w:lvlJc w:val="left"/>
      <w:pPr>
        <w:ind w:left="4793" w:hanging="567"/>
      </w:pPr>
    </w:lvl>
    <w:lvl w:ilvl="6">
      <w:numFmt w:val="bullet"/>
      <w:lvlText w:val="•"/>
      <w:lvlJc w:val="left"/>
      <w:pPr>
        <w:ind w:left="5683" w:hanging="567"/>
      </w:pPr>
    </w:lvl>
    <w:lvl w:ilvl="7">
      <w:numFmt w:val="bullet"/>
      <w:lvlText w:val="•"/>
      <w:lvlJc w:val="left"/>
      <w:pPr>
        <w:ind w:left="6573" w:hanging="567"/>
      </w:pPr>
    </w:lvl>
    <w:lvl w:ilvl="8">
      <w:numFmt w:val="bullet"/>
      <w:lvlText w:val="•"/>
      <w:lvlJc w:val="left"/>
      <w:pPr>
        <w:ind w:left="7463" w:hanging="567"/>
      </w:pPr>
    </w:lvl>
  </w:abstractNum>
  <w:abstractNum w:abstractNumId="32" w15:restartNumberingAfterBreak="0">
    <w:nsid w:val="00000422"/>
    <w:multiLevelType w:val="multilevel"/>
    <w:tmpl w:val="000008A5"/>
    <w:lvl w:ilvl="0">
      <w:start w:val="1"/>
      <w:numFmt w:val="decimal"/>
      <w:lvlText w:val="%1"/>
      <w:lvlJc w:val="left"/>
      <w:pPr>
        <w:ind w:left="811" w:hanging="711"/>
      </w:pPr>
      <w:rPr>
        <w:rFonts w:ascii="Arial" w:hAnsi="Arial" w:cs="Arial"/>
        <w:b/>
        <w:bCs/>
        <w:color w:val="666666"/>
        <w:w w:val="99"/>
        <w:sz w:val="40"/>
        <w:szCs w:val="40"/>
      </w:rPr>
    </w:lvl>
    <w:lvl w:ilvl="1">
      <w:start w:val="1"/>
      <w:numFmt w:val="decimal"/>
      <w:lvlText w:val="%1.%2"/>
      <w:lvlJc w:val="left"/>
      <w:pPr>
        <w:ind w:left="831" w:hanging="711"/>
      </w:pPr>
      <w:rPr>
        <w:rFonts w:ascii="Arial" w:hAnsi="Arial" w:cs="Arial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31" w:hanging="711"/>
      </w:pPr>
      <w:rPr>
        <w:rFonts w:ascii="Arial" w:hAnsi="Arial" w:cs="Arial"/>
        <w:b/>
        <w:bCs/>
        <w:i/>
        <w:iCs/>
        <w:spacing w:val="1"/>
        <w:sz w:val="22"/>
        <w:szCs w:val="22"/>
      </w:rPr>
    </w:lvl>
    <w:lvl w:ilvl="3">
      <w:start w:val="1"/>
      <w:numFmt w:val="lowerLetter"/>
      <w:lvlText w:val="%4."/>
      <w:lvlJc w:val="left"/>
      <w:pPr>
        <w:ind w:left="1397" w:hanging="567"/>
      </w:pPr>
      <w:rPr>
        <w:rFonts w:ascii="Arial" w:hAnsi="Arial" w:cs="Arial"/>
        <w:b/>
        <w:bCs/>
        <w:color w:val="666666"/>
        <w:spacing w:val="-2"/>
        <w:sz w:val="20"/>
        <w:szCs w:val="20"/>
      </w:rPr>
    </w:lvl>
    <w:lvl w:ilvl="4">
      <w:start w:val="1"/>
      <w:numFmt w:val="lowerRoman"/>
      <w:lvlText w:val="%5."/>
      <w:lvlJc w:val="left"/>
      <w:pPr>
        <w:ind w:left="2261" w:hanging="462"/>
      </w:pPr>
      <w:rPr>
        <w:rFonts w:ascii="Arial" w:hAnsi="Arial" w:cs="Arial"/>
        <w:b w:val="0"/>
        <w:bCs w:val="0"/>
        <w:spacing w:val="3"/>
        <w:sz w:val="20"/>
        <w:szCs w:val="20"/>
      </w:rPr>
    </w:lvl>
    <w:lvl w:ilvl="5">
      <w:numFmt w:val="bullet"/>
      <w:lvlText w:val="•"/>
      <w:lvlJc w:val="left"/>
      <w:pPr>
        <w:ind w:left="2097" w:hanging="462"/>
      </w:pPr>
    </w:lvl>
    <w:lvl w:ilvl="6">
      <w:numFmt w:val="bullet"/>
      <w:lvlText w:val="•"/>
      <w:lvlJc w:val="left"/>
      <w:pPr>
        <w:ind w:left="2261" w:hanging="462"/>
      </w:pPr>
    </w:lvl>
    <w:lvl w:ilvl="7">
      <w:numFmt w:val="bullet"/>
      <w:lvlText w:val="•"/>
      <w:lvlJc w:val="left"/>
      <w:pPr>
        <w:ind w:left="4007" w:hanging="462"/>
      </w:pPr>
    </w:lvl>
    <w:lvl w:ilvl="8">
      <w:numFmt w:val="bullet"/>
      <w:lvlText w:val="•"/>
      <w:lvlJc w:val="left"/>
      <w:pPr>
        <w:ind w:left="5752" w:hanging="462"/>
      </w:pPr>
    </w:lvl>
  </w:abstractNum>
  <w:abstractNum w:abstractNumId="33" w15:restartNumberingAfterBreak="0">
    <w:nsid w:val="00000423"/>
    <w:multiLevelType w:val="multilevel"/>
    <w:tmpl w:val="000008A6"/>
    <w:lvl w:ilvl="0">
      <w:start w:val="1"/>
      <w:numFmt w:val="lowerLetter"/>
      <w:lvlText w:val="%1."/>
      <w:lvlJc w:val="left"/>
      <w:pPr>
        <w:ind w:left="1171" w:hanging="360"/>
      </w:pPr>
      <w:rPr>
        <w:rFonts w:ascii="Arial" w:hAnsi="Arial" w:cs="Arial"/>
        <w:b w:val="0"/>
        <w:bCs w:val="0"/>
        <w:spacing w:val="-2"/>
        <w:sz w:val="20"/>
        <w:szCs w:val="20"/>
      </w:rPr>
    </w:lvl>
    <w:lvl w:ilvl="1">
      <w:numFmt w:val="bullet"/>
      <w:lvlText w:val=""/>
      <w:lvlJc w:val="left"/>
      <w:pPr>
        <w:ind w:left="1531" w:hanging="361"/>
      </w:pPr>
      <w:rPr>
        <w:rFonts w:ascii="Symbol" w:hAnsi="Symbol"/>
        <w:b/>
        <w:color w:val="666666"/>
        <w:sz w:val="20"/>
      </w:rPr>
    </w:lvl>
    <w:lvl w:ilvl="2">
      <w:numFmt w:val="bullet"/>
      <w:lvlText w:val="•"/>
      <w:lvlJc w:val="left"/>
      <w:pPr>
        <w:ind w:left="2388" w:hanging="361"/>
      </w:pPr>
    </w:lvl>
    <w:lvl w:ilvl="3">
      <w:numFmt w:val="bullet"/>
      <w:lvlText w:val="•"/>
      <w:lvlJc w:val="left"/>
      <w:pPr>
        <w:ind w:left="3245" w:hanging="361"/>
      </w:pPr>
    </w:lvl>
    <w:lvl w:ilvl="4">
      <w:numFmt w:val="bullet"/>
      <w:lvlText w:val="•"/>
      <w:lvlJc w:val="left"/>
      <w:pPr>
        <w:ind w:left="4102" w:hanging="361"/>
      </w:pPr>
    </w:lvl>
    <w:lvl w:ilvl="5">
      <w:numFmt w:val="bullet"/>
      <w:lvlText w:val="•"/>
      <w:lvlJc w:val="left"/>
      <w:pPr>
        <w:ind w:left="4959" w:hanging="361"/>
      </w:pPr>
    </w:lvl>
    <w:lvl w:ilvl="6">
      <w:numFmt w:val="bullet"/>
      <w:lvlText w:val="•"/>
      <w:lvlJc w:val="left"/>
      <w:pPr>
        <w:ind w:left="5816" w:hanging="361"/>
      </w:pPr>
    </w:lvl>
    <w:lvl w:ilvl="7">
      <w:numFmt w:val="bullet"/>
      <w:lvlText w:val="•"/>
      <w:lvlJc w:val="left"/>
      <w:pPr>
        <w:ind w:left="6673" w:hanging="361"/>
      </w:pPr>
    </w:lvl>
    <w:lvl w:ilvl="8">
      <w:numFmt w:val="bullet"/>
      <w:lvlText w:val="•"/>
      <w:lvlJc w:val="left"/>
      <w:pPr>
        <w:ind w:left="7530" w:hanging="361"/>
      </w:pPr>
    </w:lvl>
  </w:abstractNum>
  <w:abstractNum w:abstractNumId="34" w15:restartNumberingAfterBreak="0">
    <w:nsid w:val="00000424"/>
    <w:multiLevelType w:val="multilevel"/>
    <w:tmpl w:val="000008A7"/>
    <w:lvl w:ilvl="0">
      <w:start w:val="1"/>
      <w:numFmt w:val="lowerLetter"/>
      <w:lvlText w:val="%1."/>
      <w:lvlJc w:val="left"/>
      <w:pPr>
        <w:ind w:left="1277" w:hanging="567"/>
      </w:pPr>
      <w:rPr>
        <w:rFonts w:ascii="Arial" w:hAnsi="Arial" w:cs="Arial"/>
        <w:b/>
        <w:bCs/>
        <w:color w:val="666666"/>
        <w:spacing w:val="-2"/>
        <w:sz w:val="20"/>
        <w:szCs w:val="20"/>
      </w:rPr>
    </w:lvl>
    <w:lvl w:ilvl="1">
      <w:numFmt w:val="bullet"/>
      <w:lvlText w:val="•"/>
      <w:lvlJc w:val="left"/>
      <w:pPr>
        <w:ind w:left="2076" w:hanging="567"/>
      </w:pPr>
    </w:lvl>
    <w:lvl w:ilvl="2">
      <w:numFmt w:val="bullet"/>
      <w:lvlText w:val="•"/>
      <w:lvlJc w:val="left"/>
      <w:pPr>
        <w:ind w:left="2875" w:hanging="567"/>
      </w:pPr>
    </w:lvl>
    <w:lvl w:ilvl="3">
      <w:numFmt w:val="bullet"/>
      <w:lvlText w:val="•"/>
      <w:lvlJc w:val="left"/>
      <w:pPr>
        <w:ind w:left="3673" w:hanging="567"/>
      </w:pPr>
    </w:lvl>
    <w:lvl w:ilvl="4">
      <w:numFmt w:val="bullet"/>
      <w:lvlText w:val="•"/>
      <w:lvlJc w:val="left"/>
      <w:pPr>
        <w:ind w:left="4472" w:hanging="567"/>
      </w:pPr>
    </w:lvl>
    <w:lvl w:ilvl="5">
      <w:numFmt w:val="bullet"/>
      <w:lvlText w:val="•"/>
      <w:lvlJc w:val="left"/>
      <w:pPr>
        <w:ind w:left="5270" w:hanging="567"/>
      </w:pPr>
    </w:lvl>
    <w:lvl w:ilvl="6">
      <w:numFmt w:val="bullet"/>
      <w:lvlText w:val="•"/>
      <w:lvlJc w:val="left"/>
      <w:pPr>
        <w:ind w:left="6069" w:hanging="567"/>
      </w:pPr>
    </w:lvl>
    <w:lvl w:ilvl="7">
      <w:numFmt w:val="bullet"/>
      <w:lvlText w:val="•"/>
      <w:lvlJc w:val="left"/>
      <w:pPr>
        <w:ind w:left="6868" w:hanging="567"/>
      </w:pPr>
    </w:lvl>
    <w:lvl w:ilvl="8">
      <w:numFmt w:val="bullet"/>
      <w:lvlText w:val="•"/>
      <w:lvlJc w:val="left"/>
      <w:pPr>
        <w:ind w:left="7666" w:hanging="567"/>
      </w:pPr>
    </w:lvl>
  </w:abstractNum>
  <w:abstractNum w:abstractNumId="35" w15:restartNumberingAfterBreak="0">
    <w:nsid w:val="00000425"/>
    <w:multiLevelType w:val="multilevel"/>
    <w:tmpl w:val="000008A8"/>
    <w:lvl w:ilvl="0">
      <w:start w:val="1"/>
      <w:numFmt w:val="lowerLetter"/>
      <w:lvlText w:val="%1."/>
      <w:lvlJc w:val="left"/>
      <w:pPr>
        <w:ind w:left="1377" w:hanging="567"/>
      </w:pPr>
      <w:rPr>
        <w:rFonts w:ascii="Arial" w:hAnsi="Arial" w:cs="Arial"/>
        <w:b/>
        <w:bCs/>
        <w:color w:val="666666"/>
        <w:spacing w:val="-2"/>
        <w:sz w:val="20"/>
        <w:szCs w:val="20"/>
      </w:rPr>
    </w:lvl>
    <w:lvl w:ilvl="1">
      <w:numFmt w:val="bullet"/>
      <w:lvlText w:val="•"/>
      <w:lvlJc w:val="left"/>
      <w:pPr>
        <w:ind w:left="2176" w:hanging="567"/>
      </w:pPr>
    </w:lvl>
    <w:lvl w:ilvl="2">
      <w:numFmt w:val="bullet"/>
      <w:lvlText w:val="•"/>
      <w:lvlJc w:val="left"/>
      <w:pPr>
        <w:ind w:left="2975" w:hanging="567"/>
      </w:pPr>
    </w:lvl>
    <w:lvl w:ilvl="3">
      <w:numFmt w:val="bullet"/>
      <w:lvlText w:val="•"/>
      <w:lvlJc w:val="left"/>
      <w:pPr>
        <w:ind w:left="3773" w:hanging="567"/>
      </w:pPr>
    </w:lvl>
    <w:lvl w:ilvl="4">
      <w:numFmt w:val="bullet"/>
      <w:lvlText w:val="•"/>
      <w:lvlJc w:val="left"/>
      <w:pPr>
        <w:ind w:left="4572" w:hanging="567"/>
      </w:pPr>
    </w:lvl>
    <w:lvl w:ilvl="5">
      <w:numFmt w:val="bullet"/>
      <w:lvlText w:val="•"/>
      <w:lvlJc w:val="left"/>
      <w:pPr>
        <w:ind w:left="5370" w:hanging="567"/>
      </w:pPr>
    </w:lvl>
    <w:lvl w:ilvl="6">
      <w:numFmt w:val="bullet"/>
      <w:lvlText w:val="•"/>
      <w:lvlJc w:val="left"/>
      <w:pPr>
        <w:ind w:left="6169" w:hanging="567"/>
      </w:pPr>
    </w:lvl>
    <w:lvl w:ilvl="7">
      <w:numFmt w:val="bullet"/>
      <w:lvlText w:val="•"/>
      <w:lvlJc w:val="left"/>
      <w:pPr>
        <w:ind w:left="6968" w:hanging="567"/>
      </w:pPr>
    </w:lvl>
    <w:lvl w:ilvl="8">
      <w:numFmt w:val="bullet"/>
      <w:lvlText w:val="•"/>
      <w:lvlJc w:val="left"/>
      <w:pPr>
        <w:ind w:left="7766" w:hanging="567"/>
      </w:pPr>
    </w:lvl>
  </w:abstractNum>
  <w:abstractNum w:abstractNumId="36" w15:restartNumberingAfterBreak="0">
    <w:nsid w:val="00000426"/>
    <w:multiLevelType w:val="multilevel"/>
    <w:tmpl w:val="000008A9"/>
    <w:lvl w:ilvl="0">
      <w:start w:val="1"/>
      <w:numFmt w:val="lowerLetter"/>
      <w:lvlText w:val="%1."/>
      <w:lvlJc w:val="left"/>
      <w:pPr>
        <w:ind w:left="2097" w:hanging="567"/>
      </w:pPr>
      <w:rPr>
        <w:rFonts w:ascii="Arial" w:hAnsi="Arial" w:cs="Arial"/>
        <w:b/>
        <w:bCs/>
        <w:color w:val="666666"/>
        <w:spacing w:val="-2"/>
        <w:sz w:val="20"/>
        <w:szCs w:val="20"/>
      </w:rPr>
    </w:lvl>
    <w:lvl w:ilvl="1">
      <w:numFmt w:val="bullet"/>
      <w:lvlText w:val="•"/>
      <w:lvlJc w:val="left"/>
      <w:pPr>
        <w:ind w:left="2884" w:hanging="567"/>
      </w:pPr>
    </w:lvl>
    <w:lvl w:ilvl="2">
      <w:numFmt w:val="bullet"/>
      <w:lvlText w:val="•"/>
      <w:lvlJc w:val="left"/>
      <w:pPr>
        <w:ind w:left="3671" w:hanging="567"/>
      </w:pPr>
    </w:lvl>
    <w:lvl w:ilvl="3">
      <w:numFmt w:val="bullet"/>
      <w:lvlText w:val="•"/>
      <w:lvlJc w:val="left"/>
      <w:pPr>
        <w:ind w:left="4457" w:hanging="567"/>
      </w:pPr>
    </w:lvl>
    <w:lvl w:ilvl="4">
      <w:numFmt w:val="bullet"/>
      <w:lvlText w:val="•"/>
      <w:lvlJc w:val="left"/>
      <w:pPr>
        <w:ind w:left="5244" w:hanging="567"/>
      </w:pPr>
    </w:lvl>
    <w:lvl w:ilvl="5">
      <w:numFmt w:val="bullet"/>
      <w:lvlText w:val="•"/>
      <w:lvlJc w:val="left"/>
      <w:pPr>
        <w:ind w:left="6030" w:hanging="567"/>
      </w:pPr>
    </w:lvl>
    <w:lvl w:ilvl="6">
      <w:numFmt w:val="bullet"/>
      <w:lvlText w:val="•"/>
      <w:lvlJc w:val="left"/>
      <w:pPr>
        <w:ind w:left="6817" w:hanging="567"/>
      </w:pPr>
    </w:lvl>
    <w:lvl w:ilvl="7">
      <w:numFmt w:val="bullet"/>
      <w:lvlText w:val="•"/>
      <w:lvlJc w:val="left"/>
      <w:pPr>
        <w:ind w:left="7604" w:hanging="567"/>
      </w:pPr>
    </w:lvl>
    <w:lvl w:ilvl="8">
      <w:numFmt w:val="bullet"/>
      <w:lvlText w:val="•"/>
      <w:lvlJc w:val="left"/>
      <w:pPr>
        <w:ind w:left="8390" w:hanging="567"/>
      </w:pPr>
    </w:lvl>
  </w:abstractNum>
  <w:abstractNum w:abstractNumId="37" w15:restartNumberingAfterBreak="0">
    <w:nsid w:val="00000427"/>
    <w:multiLevelType w:val="multilevel"/>
    <w:tmpl w:val="000008AA"/>
    <w:lvl w:ilvl="0">
      <w:start w:val="1"/>
      <w:numFmt w:val="lowerLetter"/>
      <w:lvlText w:val="%1."/>
      <w:lvlJc w:val="left"/>
      <w:pPr>
        <w:ind w:left="2097" w:hanging="567"/>
      </w:pPr>
      <w:rPr>
        <w:rFonts w:ascii="Arial" w:hAnsi="Arial" w:cs="Arial"/>
        <w:b/>
        <w:bCs/>
        <w:color w:val="666666"/>
        <w:spacing w:val="-2"/>
        <w:sz w:val="20"/>
        <w:szCs w:val="20"/>
      </w:rPr>
    </w:lvl>
    <w:lvl w:ilvl="1">
      <w:numFmt w:val="bullet"/>
      <w:lvlText w:val="•"/>
      <w:lvlJc w:val="left"/>
      <w:pPr>
        <w:ind w:left="2884" w:hanging="567"/>
      </w:pPr>
    </w:lvl>
    <w:lvl w:ilvl="2">
      <w:numFmt w:val="bullet"/>
      <w:lvlText w:val="•"/>
      <w:lvlJc w:val="left"/>
      <w:pPr>
        <w:ind w:left="3671" w:hanging="567"/>
      </w:pPr>
    </w:lvl>
    <w:lvl w:ilvl="3">
      <w:numFmt w:val="bullet"/>
      <w:lvlText w:val="•"/>
      <w:lvlJc w:val="left"/>
      <w:pPr>
        <w:ind w:left="4457" w:hanging="567"/>
      </w:pPr>
    </w:lvl>
    <w:lvl w:ilvl="4">
      <w:numFmt w:val="bullet"/>
      <w:lvlText w:val="•"/>
      <w:lvlJc w:val="left"/>
      <w:pPr>
        <w:ind w:left="5244" w:hanging="567"/>
      </w:pPr>
    </w:lvl>
    <w:lvl w:ilvl="5">
      <w:numFmt w:val="bullet"/>
      <w:lvlText w:val="•"/>
      <w:lvlJc w:val="left"/>
      <w:pPr>
        <w:ind w:left="6030" w:hanging="567"/>
      </w:pPr>
    </w:lvl>
    <w:lvl w:ilvl="6">
      <w:numFmt w:val="bullet"/>
      <w:lvlText w:val="•"/>
      <w:lvlJc w:val="left"/>
      <w:pPr>
        <w:ind w:left="6817" w:hanging="567"/>
      </w:pPr>
    </w:lvl>
    <w:lvl w:ilvl="7">
      <w:numFmt w:val="bullet"/>
      <w:lvlText w:val="•"/>
      <w:lvlJc w:val="left"/>
      <w:pPr>
        <w:ind w:left="7604" w:hanging="567"/>
      </w:pPr>
    </w:lvl>
    <w:lvl w:ilvl="8">
      <w:numFmt w:val="bullet"/>
      <w:lvlText w:val="•"/>
      <w:lvlJc w:val="left"/>
      <w:pPr>
        <w:ind w:left="8390" w:hanging="567"/>
      </w:pPr>
    </w:lvl>
  </w:abstractNum>
  <w:abstractNum w:abstractNumId="38" w15:restartNumberingAfterBreak="0">
    <w:nsid w:val="00000428"/>
    <w:multiLevelType w:val="multilevel"/>
    <w:tmpl w:val="000008AB"/>
    <w:lvl w:ilvl="0">
      <w:numFmt w:val="bullet"/>
      <w:lvlText w:val=""/>
      <w:lvlJc w:val="left"/>
      <w:pPr>
        <w:ind w:left="1820" w:hanging="423"/>
      </w:pPr>
      <w:rPr>
        <w:rFonts w:ascii="Symbol" w:hAnsi="Symbol"/>
        <w:b w:val="0"/>
        <w:sz w:val="20"/>
      </w:rPr>
    </w:lvl>
    <w:lvl w:ilvl="1">
      <w:numFmt w:val="bullet"/>
      <w:lvlText w:val="•"/>
      <w:lvlJc w:val="left"/>
      <w:pPr>
        <w:ind w:left="2564" w:hanging="423"/>
      </w:pPr>
    </w:lvl>
    <w:lvl w:ilvl="2">
      <w:numFmt w:val="bullet"/>
      <w:lvlText w:val="•"/>
      <w:lvlJc w:val="left"/>
      <w:pPr>
        <w:ind w:left="3309" w:hanging="423"/>
      </w:pPr>
    </w:lvl>
    <w:lvl w:ilvl="3">
      <w:numFmt w:val="bullet"/>
      <w:lvlText w:val="•"/>
      <w:lvlJc w:val="left"/>
      <w:pPr>
        <w:ind w:left="4053" w:hanging="423"/>
      </w:pPr>
    </w:lvl>
    <w:lvl w:ilvl="4">
      <w:numFmt w:val="bullet"/>
      <w:lvlText w:val="•"/>
      <w:lvlJc w:val="left"/>
      <w:pPr>
        <w:ind w:left="4797" w:hanging="423"/>
      </w:pPr>
    </w:lvl>
    <w:lvl w:ilvl="5">
      <w:numFmt w:val="bullet"/>
      <w:lvlText w:val="•"/>
      <w:lvlJc w:val="left"/>
      <w:pPr>
        <w:ind w:left="5542" w:hanging="423"/>
      </w:pPr>
    </w:lvl>
    <w:lvl w:ilvl="6">
      <w:numFmt w:val="bullet"/>
      <w:lvlText w:val="•"/>
      <w:lvlJc w:val="left"/>
      <w:pPr>
        <w:ind w:left="6286" w:hanging="423"/>
      </w:pPr>
    </w:lvl>
    <w:lvl w:ilvl="7">
      <w:numFmt w:val="bullet"/>
      <w:lvlText w:val="•"/>
      <w:lvlJc w:val="left"/>
      <w:pPr>
        <w:ind w:left="7031" w:hanging="423"/>
      </w:pPr>
    </w:lvl>
    <w:lvl w:ilvl="8">
      <w:numFmt w:val="bullet"/>
      <w:lvlText w:val="•"/>
      <w:lvlJc w:val="left"/>
      <w:pPr>
        <w:ind w:left="7775" w:hanging="423"/>
      </w:pPr>
    </w:lvl>
  </w:abstractNum>
  <w:abstractNum w:abstractNumId="39" w15:restartNumberingAfterBreak="0">
    <w:nsid w:val="00000429"/>
    <w:multiLevelType w:val="multilevel"/>
    <w:tmpl w:val="000008AC"/>
    <w:lvl w:ilvl="0">
      <w:start w:val="1"/>
      <w:numFmt w:val="lowerLetter"/>
      <w:lvlText w:val="%1."/>
      <w:lvlJc w:val="left"/>
      <w:pPr>
        <w:ind w:left="1397" w:hanging="567"/>
      </w:pPr>
      <w:rPr>
        <w:rFonts w:ascii="Arial" w:hAnsi="Arial" w:cs="Arial"/>
        <w:b/>
        <w:bCs/>
        <w:color w:val="666666"/>
        <w:spacing w:val="-2"/>
        <w:sz w:val="20"/>
        <w:szCs w:val="20"/>
      </w:rPr>
    </w:lvl>
    <w:lvl w:ilvl="1">
      <w:start w:val="1"/>
      <w:numFmt w:val="lowerRoman"/>
      <w:lvlText w:val="%2."/>
      <w:lvlJc w:val="left"/>
      <w:pPr>
        <w:ind w:left="2281" w:hanging="418"/>
      </w:pPr>
      <w:rPr>
        <w:rFonts w:ascii="Arial" w:hAnsi="Arial" w:cs="Arial"/>
        <w:b w:val="0"/>
        <w:bCs w:val="0"/>
        <w:spacing w:val="3"/>
        <w:sz w:val="20"/>
        <w:szCs w:val="20"/>
      </w:rPr>
    </w:lvl>
    <w:lvl w:ilvl="2">
      <w:numFmt w:val="bullet"/>
      <w:lvlText w:val="•"/>
      <w:lvlJc w:val="left"/>
      <w:pPr>
        <w:ind w:left="3057" w:hanging="418"/>
      </w:pPr>
    </w:lvl>
    <w:lvl w:ilvl="3">
      <w:numFmt w:val="bullet"/>
      <w:lvlText w:val="•"/>
      <w:lvlJc w:val="left"/>
      <w:pPr>
        <w:ind w:left="3833" w:hanging="418"/>
      </w:pPr>
    </w:lvl>
    <w:lvl w:ilvl="4">
      <w:numFmt w:val="bullet"/>
      <w:lvlText w:val="•"/>
      <w:lvlJc w:val="left"/>
      <w:pPr>
        <w:ind w:left="4608" w:hanging="418"/>
      </w:pPr>
    </w:lvl>
    <w:lvl w:ilvl="5">
      <w:numFmt w:val="bullet"/>
      <w:lvlText w:val="•"/>
      <w:lvlJc w:val="left"/>
      <w:pPr>
        <w:ind w:left="5384" w:hanging="418"/>
      </w:pPr>
    </w:lvl>
    <w:lvl w:ilvl="6">
      <w:numFmt w:val="bullet"/>
      <w:lvlText w:val="•"/>
      <w:lvlJc w:val="left"/>
      <w:pPr>
        <w:ind w:left="6160" w:hanging="418"/>
      </w:pPr>
    </w:lvl>
    <w:lvl w:ilvl="7">
      <w:numFmt w:val="bullet"/>
      <w:lvlText w:val="•"/>
      <w:lvlJc w:val="left"/>
      <w:pPr>
        <w:ind w:left="6936" w:hanging="418"/>
      </w:pPr>
    </w:lvl>
    <w:lvl w:ilvl="8">
      <w:numFmt w:val="bullet"/>
      <w:lvlText w:val="•"/>
      <w:lvlJc w:val="left"/>
      <w:pPr>
        <w:ind w:left="7712" w:hanging="418"/>
      </w:pPr>
    </w:lvl>
  </w:abstractNum>
  <w:abstractNum w:abstractNumId="40" w15:restartNumberingAfterBreak="0">
    <w:nsid w:val="0000042A"/>
    <w:multiLevelType w:val="multilevel"/>
    <w:tmpl w:val="000008AD"/>
    <w:lvl w:ilvl="0">
      <w:start w:val="1"/>
      <w:numFmt w:val="lowerLetter"/>
      <w:lvlText w:val="%1."/>
      <w:lvlJc w:val="left"/>
      <w:pPr>
        <w:ind w:left="1191" w:hanging="360"/>
      </w:pPr>
      <w:rPr>
        <w:rFonts w:ascii="Arial" w:hAnsi="Arial" w:cs="Arial"/>
        <w:b w:val="0"/>
        <w:bCs w:val="0"/>
        <w:spacing w:val="-2"/>
        <w:sz w:val="20"/>
        <w:szCs w:val="20"/>
      </w:rPr>
    </w:lvl>
    <w:lvl w:ilvl="1">
      <w:numFmt w:val="bullet"/>
      <w:lvlText w:val="•"/>
      <w:lvlJc w:val="left"/>
      <w:pPr>
        <w:ind w:left="1998" w:hanging="360"/>
      </w:pPr>
    </w:lvl>
    <w:lvl w:ilvl="2">
      <w:numFmt w:val="bullet"/>
      <w:lvlText w:val="•"/>
      <w:lvlJc w:val="left"/>
      <w:pPr>
        <w:ind w:left="2805" w:hanging="360"/>
      </w:pPr>
    </w:lvl>
    <w:lvl w:ilvl="3">
      <w:numFmt w:val="bullet"/>
      <w:lvlText w:val="•"/>
      <w:lvlJc w:val="left"/>
      <w:pPr>
        <w:ind w:left="3613" w:hanging="360"/>
      </w:pPr>
    </w:lvl>
    <w:lvl w:ilvl="4">
      <w:numFmt w:val="bullet"/>
      <w:lvlText w:val="•"/>
      <w:lvlJc w:val="left"/>
      <w:pPr>
        <w:ind w:left="4420" w:hanging="360"/>
      </w:pPr>
    </w:lvl>
    <w:lvl w:ilvl="5">
      <w:numFmt w:val="bullet"/>
      <w:lvlText w:val="•"/>
      <w:lvlJc w:val="left"/>
      <w:pPr>
        <w:ind w:left="5227" w:hanging="360"/>
      </w:pPr>
    </w:lvl>
    <w:lvl w:ilvl="6">
      <w:numFmt w:val="bullet"/>
      <w:lvlText w:val="•"/>
      <w:lvlJc w:val="left"/>
      <w:pPr>
        <w:ind w:left="6034" w:hanging="360"/>
      </w:pPr>
    </w:lvl>
    <w:lvl w:ilvl="7">
      <w:numFmt w:val="bullet"/>
      <w:lvlText w:val="•"/>
      <w:lvlJc w:val="left"/>
      <w:pPr>
        <w:ind w:left="6842" w:hanging="360"/>
      </w:pPr>
    </w:lvl>
    <w:lvl w:ilvl="8">
      <w:numFmt w:val="bullet"/>
      <w:lvlText w:val="•"/>
      <w:lvlJc w:val="left"/>
      <w:pPr>
        <w:ind w:left="7649" w:hanging="360"/>
      </w:pPr>
    </w:lvl>
  </w:abstractNum>
  <w:abstractNum w:abstractNumId="41" w15:restartNumberingAfterBreak="0">
    <w:nsid w:val="0000042B"/>
    <w:multiLevelType w:val="multilevel"/>
    <w:tmpl w:val="000008AE"/>
    <w:lvl w:ilvl="0">
      <w:start w:val="2"/>
      <w:numFmt w:val="upperRoman"/>
      <w:lvlText w:val="%1."/>
      <w:lvlJc w:val="left"/>
      <w:pPr>
        <w:ind w:left="1191" w:hanging="317"/>
      </w:pPr>
      <w:rPr>
        <w:rFonts w:ascii="Arial" w:hAnsi="Arial" w:cs="Arial"/>
        <w:b w:val="0"/>
        <w:bCs w:val="0"/>
        <w:spacing w:val="1"/>
        <w:sz w:val="20"/>
        <w:szCs w:val="20"/>
      </w:rPr>
    </w:lvl>
    <w:lvl w:ilvl="1">
      <w:numFmt w:val="bullet"/>
      <w:lvlText w:val=""/>
      <w:lvlJc w:val="left"/>
      <w:pPr>
        <w:ind w:left="2247" w:hanging="567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3027" w:hanging="567"/>
      </w:pPr>
    </w:lvl>
    <w:lvl w:ilvl="3">
      <w:numFmt w:val="bullet"/>
      <w:lvlText w:val="•"/>
      <w:lvlJc w:val="left"/>
      <w:pPr>
        <w:ind w:left="3806" w:hanging="567"/>
      </w:pPr>
    </w:lvl>
    <w:lvl w:ilvl="4">
      <w:numFmt w:val="bullet"/>
      <w:lvlText w:val="•"/>
      <w:lvlJc w:val="left"/>
      <w:pPr>
        <w:ind w:left="4586" w:hanging="567"/>
      </w:pPr>
    </w:lvl>
    <w:lvl w:ilvl="5">
      <w:numFmt w:val="bullet"/>
      <w:lvlText w:val="•"/>
      <w:lvlJc w:val="left"/>
      <w:pPr>
        <w:ind w:left="5366" w:hanging="567"/>
      </w:pPr>
    </w:lvl>
    <w:lvl w:ilvl="6">
      <w:numFmt w:val="bullet"/>
      <w:lvlText w:val="•"/>
      <w:lvlJc w:val="left"/>
      <w:pPr>
        <w:ind w:left="6145" w:hanging="567"/>
      </w:pPr>
    </w:lvl>
    <w:lvl w:ilvl="7">
      <w:numFmt w:val="bullet"/>
      <w:lvlText w:val="•"/>
      <w:lvlJc w:val="left"/>
      <w:pPr>
        <w:ind w:left="6925" w:hanging="567"/>
      </w:pPr>
    </w:lvl>
    <w:lvl w:ilvl="8">
      <w:numFmt w:val="bullet"/>
      <w:lvlText w:val="•"/>
      <w:lvlJc w:val="left"/>
      <w:pPr>
        <w:ind w:left="7704" w:hanging="567"/>
      </w:pPr>
    </w:lvl>
  </w:abstractNum>
  <w:abstractNum w:abstractNumId="42" w15:restartNumberingAfterBreak="0">
    <w:nsid w:val="0000042C"/>
    <w:multiLevelType w:val="multilevel"/>
    <w:tmpl w:val="000008AF"/>
    <w:lvl w:ilvl="0">
      <w:start w:val="1"/>
      <w:numFmt w:val="lowerLetter"/>
      <w:lvlText w:val="%1."/>
      <w:lvlJc w:val="left"/>
      <w:pPr>
        <w:ind w:left="1171" w:hanging="360"/>
      </w:pPr>
      <w:rPr>
        <w:rFonts w:ascii="Arial" w:hAnsi="Arial" w:cs="Arial"/>
        <w:b w:val="0"/>
        <w:bCs w:val="0"/>
        <w:spacing w:val="-2"/>
        <w:sz w:val="20"/>
        <w:szCs w:val="20"/>
      </w:rPr>
    </w:lvl>
    <w:lvl w:ilvl="1">
      <w:numFmt w:val="bullet"/>
      <w:lvlText w:val=""/>
      <w:lvlJc w:val="left"/>
      <w:pPr>
        <w:ind w:left="1531" w:hanging="361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388" w:hanging="361"/>
      </w:pPr>
    </w:lvl>
    <w:lvl w:ilvl="3">
      <w:numFmt w:val="bullet"/>
      <w:lvlText w:val="•"/>
      <w:lvlJc w:val="left"/>
      <w:pPr>
        <w:ind w:left="3245" w:hanging="361"/>
      </w:pPr>
    </w:lvl>
    <w:lvl w:ilvl="4">
      <w:numFmt w:val="bullet"/>
      <w:lvlText w:val="•"/>
      <w:lvlJc w:val="left"/>
      <w:pPr>
        <w:ind w:left="4102" w:hanging="361"/>
      </w:pPr>
    </w:lvl>
    <w:lvl w:ilvl="5">
      <w:numFmt w:val="bullet"/>
      <w:lvlText w:val="•"/>
      <w:lvlJc w:val="left"/>
      <w:pPr>
        <w:ind w:left="4959" w:hanging="361"/>
      </w:pPr>
    </w:lvl>
    <w:lvl w:ilvl="6">
      <w:numFmt w:val="bullet"/>
      <w:lvlText w:val="•"/>
      <w:lvlJc w:val="left"/>
      <w:pPr>
        <w:ind w:left="5816" w:hanging="361"/>
      </w:pPr>
    </w:lvl>
    <w:lvl w:ilvl="7">
      <w:numFmt w:val="bullet"/>
      <w:lvlText w:val="•"/>
      <w:lvlJc w:val="left"/>
      <w:pPr>
        <w:ind w:left="6673" w:hanging="361"/>
      </w:pPr>
    </w:lvl>
    <w:lvl w:ilvl="8">
      <w:numFmt w:val="bullet"/>
      <w:lvlText w:val="•"/>
      <w:lvlJc w:val="left"/>
      <w:pPr>
        <w:ind w:left="7530" w:hanging="361"/>
      </w:pPr>
    </w:lvl>
  </w:abstractNum>
  <w:abstractNum w:abstractNumId="43" w15:restartNumberingAfterBreak="0">
    <w:nsid w:val="0000042D"/>
    <w:multiLevelType w:val="multilevel"/>
    <w:tmpl w:val="000008B0"/>
    <w:lvl w:ilvl="0">
      <w:start w:val="1"/>
      <w:numFmt w:val="lowerLetter"/>
      <w:lvlText w:val="%1."/>
      <w:lvlJc w:val="left"/>
      <w:pPr>
        <w:ind w:left="1233" w:hanging="730"/>
      </w:pPr>
      <w:rPr>
        <w:rFonts w:ascii="Arial" w:hAnsi="Arial" w:cs="Arial"/>
        <w:b w:val="0"/>
        <w:bCs w:val="0"/>
        <w:spacing w:val="-2"/>
        <w:sz w:val="20"/>
        <w:szCs w:val="20"/>
      </w:rPr>
    </w:lvl>
    <w:lvl w:ilvl="1">
      <w:numFmt w:val="bullet"/>
      <w:lvlText w:val="•"/>
      <w:lvlJc w:val="left"/>
      <w:pPr>
        <w:ind w:left="2034" w:hanging="730"/>
      </w:pPr>
    </w:lvl>
    <w:lvl w:ilvl="2">
      <w:numFmt w:val="bullet"/>
      <w:lvlText w:val="•"/>
      <w:lvlJc w:val="left"/>
      <w:pPr>
        <w:ind w:left="2835" w:hanging="730"/>
      </w:pPr>
    </w:lvl>
    <w:lvl w:ilvl="3">
      <w:numFmt w:val="bullet"/>
      <w:lvlText w:val="•"/>
      <w:lvlJc w:val="left"/>
      <w:pPr>
        <w:ind w:left="3636" w:hanging="730"/>
      </w:pPr>
    </w:lvl>
    <w:lvl w:ilvl="4">
      <w:numFmt w:val="bullet"/>
      <w:lvlText w:val="•"/>
      <w:lvlJc w:val="left"/>
      <w:pPr>
        <w:ind w:left="4437" w:hanging="730"/>
      </w:pPr>
    </w:lvl>
    <w:lvl w:ilvl="5">
      <w:numFmt w:val="bullet"/>
      <w:lvlText w:val="•"/>
      <w:lvlJc w:val="left"/>
      <w:pPr>
        <w:ind w:left="5238" w:hanging="730"/>
      </w:pPr>
    </w:lvl>
    <w:lvl w:ilvl="6">
      <w:numFmt w:val="bullet"/>
      <w:lvlText w:val="•"/>
      <w:lvlJc w:val="left"/>
      <w:pPr>
        <w:ind w:left="6039" w:hanging="730"/>
      </w:pPr>
    </w:lvl>
    <w:lvl w:ilvl="7">
      <w:numFmt w:val="bullet"/>
      <w:lvlText w:val="•"/>
      <w:lvlJc w:val="left"/>
      <w:pPr>
        <w:ind w:left="6840" w:hanging="730"/>
      </w:pPr>
    </w:lvl>
    <w:lvl w:ilvl="8">
      <w:numFmt w:val="bullet"/>
      <w:lvlText w:val="•"/>
      <w:lvlJc w:val="left"/>
      <w:pPr>
        <w:ind w:left="7641" w:hanging="730"/>
      </w:pPr>
    </w:lvl>
  </w:abstractNum>
  <w:abstractNum w:abstractNumId="44" w15:restartNumberingAfterBreak="0">
    <w:nsid w:val="0000042E"/>
    <w:multiLevelType w:val="multilevel"/>
    <w:tmpl w:val="000008B1"/>
    <w:lvl w:ilvl="0">
      <w:start w:val="1"/>
      <w:numFmt w:val="lowerLetter"/>
      <w:lvlText w:val="%1."/>
      <w:lvlJc w:val="left"/>
      <w:pPr>
        <w:ind w:left="1233" w:hanging="990"/>
      </w:pPr>
      <w:rPr>
        <w:rFonts w:ascii="Arial" w:hAnsi="Arial" w:cs="Arial"/>
        <w:b/>
        <w:bCs/>
        <w:color w:val="666666"/>
        <w:spacing w:val="-2"/>
        <w:sz w:val="20"/>
        <w:szCs w:val="20"/>
      </w:rPr>
    </w:lvl>
    <w:lvl w:ilvl="1">
      <w:numFmt w:val="bullet"/>
      <w:lvlText w:val=""/>
      <w:lvlJc w:val="left"/>
      <w:pPr>
        <w:ind w:left="1517" w:hanging="423"/>
      </w:pPr>
      <w:rPr>
        <w:rFonts w:ascii="Symbol" w:hAnsi="Symbol"/>
        <w:b w:val="0"/>
        <w:color w:val="808080"/>
        <w:sz w:val="20"/>
      </w:rPr>
    </w:lvl>
    <w:lvl w:ilvl="2">
      <w:numFmt w:val="bullet"/>
      <w:lvlText w:val="•"/>
      <w:lvlJc w:val="left"/>
      <w:pPr>
        <w:ind w:left="2375" w:hanging="423"/>
      </w:pPr>
    </w:lvl>
    <w:lvl w:ilvl="3">
      <w:numFmt w:val="bullet"/>
      <w:lvlText w:val="•"/>
      <w:lvlJc w:val="left"/>
      <w:pPr>
        <w:ind w:left="3234" w:hanging="423"/>
      </w:pPr>
    </w:lvl>
    <w:lvl w:ilvl="4">
      <w:numFmt w:val="bullet"/>
      <w:lvlText w:val="•"/>
      <w:lvlJc w:val="left"/>
      <w:pPr>
        <w:ind w:left="4092" w:hanging="423"/>
      </w:pPr>
    </w:lvl>
    <w:lvl w:ilvl="5">
      <w:numFmt w:val="bullet"/>
      <w:lvlText w:val="•"/>
      <w:lvlJc w:val="left"/>
      <w:pPr>
        <w:ind w:left="4951" w:hanging="423"/>
      </w:pPr>
    </w:lvl>
    <w:lvl w:ilvl="6">
      <w:numFmt w:val="bullet"/>
      <w:lvlText w:val="•"/>
      <w:lvlJc w:val="left"/>
      <w:pPr>
        <w:ind w:left="5809" w:hanging="423"/>
      </w:pPr>
    </w:lvl>
    <w:lvl w:ilvl="7">
      <w:numFmt w:val="bullet"/>
      <w:lvlText w:val="•"/>
      <w:lvlJc w:val="left"/>
      <w:pPr>
        <w:ind w:left="6668" w:hanging="423"/>
      </w:pPr>
    </w:lvl>
    <w:lvl w:ilvl="8">
      <w:numFmt w:val="bullet"/>
      <w:lvlText w:val="•"/>
      <w:lvlJc w:val="left"/>
      <w:pPr>
        <w:ind w:left="7526" w:hanging="423"/>
      </w:pPr>
    </w:lvl>
  </w:abstractNum>
  <w:abstractNum w:abstractNumId="45" w15:restartNumberingAfterBreak="0">
    <w:nsid w:val="0000042F"/>
    <w:multiLevelType w:val="multilevel"/>
    <w:tmpl w:val="000008B2"/>
    <w:lvl w:ilvl="0">
      <w:numFmt w:val="bullet"/>
      <w:lvlText w:val=""/>
      <w:lvlJc w:val="left"/>
      <w:pPr>
        <w:ind w:left="821" w:hanging="361"/>
      </w:pPr>
      <w:rPr>
        <w:rFonts w:ascii="Symbol" w:hAnsi="Symbol"/>
        <w:b w:val="0"/>
        <w:sz w:val="20"/>
      </w:rPr>
    </w:lvl>
    <w:lvl w:ilvl="1">
      <w:numFmt w:val="bullet"/>
      <w:lvlText w:val="•"/>
      <w:lvlJc w:val="left"/>
      <w:pPr>
        <w:ind w:left="1663" w:hanging="361"/>
      </w:pPr>
    </w:lvl>
    <w:lvl w:ilvl="2">
      <w:numFmt w:val="bullet"/>
      <w:lvlText w:val="•"/>
      <w:lvlJc w:val="left"/>
      <w:pPr>
        <w:ind w:left="2505" w:hanging="361"/>
      </w:pPr>
    </w:lvl>
    <w:lvl w:ilvl="3">
      <w:numFmt w:val="bullet"/>
      <w:lvlText w:val="•"/>
      <w:lvlJc w:val="left"/>
      <w:pPr>
        <w:ind w:left="3347" w:hanging="361"/>
      </w:pPr>
    </w:lvl>
    <w:lvl w:ilvl="4">
      <w:numFmt w:val="bullet"/>
      <w:lvlText w:val="•"/>
      <w:lvlJc w:val="left"/>
      <w:pPr>
        <w:ind w:left="4190" w:hanging="361"/>
      </w:pPr>
    </w:lvl>
    <w:lvl w:ilvl="5">
      <w:numFmt w:val="bullet"/>
      <w:lvlText w:val="•"/>
      <w:lvlJc w:val="left"/>
      <w:pPr>
        <w:ind w:left="5032" w:hanging="361"/>
      </w:pPr>
    </w:lvl>
    <w:lvl w:ilvl="6">
      <w:numFmt w:val="bullet"/>
      <w:lvlText w:val="•"/>
      <w:lvlJc w:val="left"/>
      <w:pPr>
        <w:ind w:left="5874" w:hanging="361"/>
      </w:pPr>
    </w:lvl>
    <w:lvl w:ilvl="7">
      <w:numFmt w:val="bullet"/>
      <w:lvlText w:val="•"/>
      <w:lvlJc w:val="left"/>
      <w:pPr>
        <w:ind w:left="6717" w:hanging="361"/>
      </w:pPr>
    </w:lvl>
    <w:lvl w:ilvl="8">
      <w:numFmt w:val="bullet"/>
      <w:lvlText w:val="•"/>
      <w:lvlJc w:val="left"/>
      <w:pPr>
        <w:ind w:left="7559" w:hanging="361"/>
      </w:pPr>
    </w:lvl>
  </w:abstractNum>
  <w:abstractNum w:abstractNumId="46" w15:restartNumberingAfterBreak="0">
    <w:nsid w:val="00000430"/>
    <w:multiLevelType w:val="multilevel"/>
    <w:tmpl w:val="000008B3"/>
    <w:lvl w:ilvl="0">
      <w:start w:val="8"/>
      <w:numFmt w:val="decimal"/>
      <w:lvlText w:val="%1."/>
      <w:lvlJc w:val="left"/>
      <w:pPr>
        <w:ind w:left="811" w:hanging="711"/>
      </w:pPr>
      <w:rPr>
        <w:rFonts w:ascii="Arial" w:hAnsi="Arial" w:cs="Arial"/>
        <w:b/>
        <w:bCs/>
        <w:color w:val="666666"/>
        <w:spacing w:val="-1"/>
        <w:w w:val="99"/>
        <w:sz w:val="40"/>
        <w:szCs w:val="40"/>
      </w:rPr>
    </w:lvl>
    <w:lvl w:ilvl="1">
      <w:start w:val="1"/>
      <w:numFmt w:val="lowerRoman"/>
      <w:lvlText w:val="(%2)"/>
      <w:lvlJc w:val="left"/>
      <w:pPr>
        <w:ind w:left="2251" w:hanging="720"/>
      </w:pPr>
      <w:rPr>
        <w:rFonts w:ascii="Arial" w:hAnsi="Arial" w:cs="Arial"/>
        <w:b w:val="0"/>
        <w:bCs w:val="0"/>
        <w:sz w:val="20"/>
        <w:szCs w:val="20"/>
      </w:rPr>
    </w:lvl>
    <w:lvl w:ilvl="2">
      <w:numFmt w:val="bullet"/>
      <w:lvlText w:val="•"/>
      <w:lvlJc w:val="left"/>
      <w:pPr>
        <w:ind w:left="3028" w:hanging="720"/>
      </w:pPr>
    </w:lvl>
    <w:lvl w:ilvl="3">
      <w:numFmt w:val="bullet"/>
      <w:lvlText w:val="•"/>
      <w:lvlJc w:val="left"/>
      <w:pPr>
        <w:ind w:left="3805" w:hanging="720"/>
      </w:pPr>
    </w:lvl>
    <w:lvl w:ilvl="4">
      <w:numFmt w:val="bullet"/>
      <w:lvlText w:val="•"/>
      <w:lvlJc w:val="left"/>
      <w:pPr>
        <w:ind w:left="4582" w:hanging="720"/>
      </w:pPr>
    </w:lvl>
    <w:lvl w:ilvl="5">
      <w:numFmt w:val="bullet"/>
      <w:lvlText w:val="•"/>
      <w:lvlJc w:val="left"/>
      <w:pPr>
        <w:ind w:left="5359" w:hanging="720"/>
      </w:pPr>
    </w:lvl>
    <w:lvl w:ilvl="6">
      <w:numFmt w:val="bullet"/>
      <w:lvlText w:val="•"/>
      <w:lvlJc w:val="left"/>
      <w:pPr>
        <w:ind w:left="6136" w:hanging="720"/>
      </w:pPr>
    </w:lvl>
    <w:lvl w:ilvl="7">
      <w:numFmt w:val="bullet"/>
      <w:lvlText w:val="•"/>
      <w:lvlJc w:val="left"/>
      <w:pPr>
        <w:ind w:left="6913" w:hanging="720"/>
      </w:pPr>
    </w:lvl>
    <w:lvl w:ilvl="8">
      <w:numFmt w:val="bullet"/>
      <w:lvlText w:val="•"/>
      <w:lvlJc w:val="left"/>
      <w:pPr>
        <w:ind w:left="7690" w:hanging="720"/>
      </w:pPr>
    </w:lvl>
  </w:abstractNum>
  <w:abstractNum w:abstractNumId="47" w15:restartNumberingAfterBreak="0">
    <w:nsid w:val="00000431"/>
    <w:multiLevelType w:val="multilevel"/>
    <w:tmpl w:val="000008B4"/>
    <w:lvl w:ilvl="0">
      <w:numFmt w:val="bullet"/>
      <w:lvlText w:val=""/>
      <w:lvlJc w:val="left"/>
      <w:pPr>
        <w:ind w:left="825" w:hanging="360"/>
      </w:pPr>
      <w:rPr>
        <w:rFonts w:ascii="Symbol" w:hAnsi="Symbol"/>
        <w:b w:val="0"/>
        <w:sz w:val="20"/>
      </w:rPr>
    </w:lvl>
    <w:lvl w:ilvl="1">
      <w:numFmt w:val="bullet"/>
      <w:lvlText w:val="•"/>
      <w:lvlJc w:val="left"/>
      <w:pPr>
        <w:ind w:left="1431" w:hanging="360"/>
      </w:pPr>
    </w:lvl>
    <w:lvl w:ilvl="2">
      <w:numFmt w:val="bullet"/>
      <w:lvlText w:val="•"/>
      <w:lvlJc w:val="left"/>
      <w:pPr>
        <w:ind w:left="2037" w:hanging="360"/>
      </w:pPr>
    </w:lvl>
    <w:lvl w:ilvl="3">
      <w:numFmt w:val="bullet"/>
      <w:lvlText w:val="•"/>
      <w:lvlJc w:val="left"/>
      <w:pPr>
        <w:ind w:left="2642" w:hanging="360"/>
      </w:pPr>
    </w:lvl>
    <w:lvl w:ilvl="4">
      <w:numFmt w:val="bullet"/>
      <w:lvlText w:val="•"/>
      <w:lvlJc w:val="left"/>
      <w:pPr>
        <w:ind w:left="3248" w:hanging="360"/>
      </w:pPr>
    </w:lvl>
    <w:lvl w:ilvl="5">
      <w:numFmt w:val="bullet"/>
      <w:lvlText w:val="•"/>
      <w:lvlJc w:val="left"/>
      <w:pPr>
        <w:ind w:left="3854" w:hanging="360"/>
      </w:pPr>
    </w:lvl>
    <w:lvl w:ilvl="6">
      <w:numFmt w:val="bullet"/>
      <w:lvlText w:val="•"/>
      <w:lvlJc w:val="left"/>
      <w:pPr>
        <w:ind w:left="4460" w:hanging="360"/>
      </w:pPr>
    </w:lvl>
    <w:lvl w:ilvl="7">
      <w:numFmt w:val="bullet"/>
      <w:lvlText w:val="•"/>
      <w:lvlJc w:val="left"/>
      <w:pPr>
        <w:ind w:left="5066" w:hanging="360"/>
      </w:pPr>
    </w:lvl>
    <w:lvl w:ilvl="8">
      <w:numFmt w:val="bullet"/>
      <w:lvlText w:val="•"/>
      <w:lvlJc w:val="left"/>
      <w:pPr>
        <w:ind w:left="5672" w:hanging="360"/>
      </w:pPr>
    </w:lvl>
  </w:abstractNum>
  <w:abstractNum w:abstractNumId="48" w15:restartNumberingAfterBreak="0">
    <w:nsid w:val="00000432"/>
    <w:multiLevelType w:val="multilevel"/>
    <w:tmpl w:val="000008B5"/>
    <w:lvl w:ilvl="0">
      <w:start w:val="1"/>
      <w:numFmt w:val="lowerRoman"/>
      <w:lvlText w:val="(%1)"/>
      <w:lvlJc w:val="left"/>
      <w:pPr>
        <w:ind w:left="403" w:hanging="303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Roman"/>
      <w:lvlText w:val="%2."/>
      <w:lvlJc w:val="left"/>
      <w:pPr>
        <w:ind w:left="1541" w:hanging="462"/>
      </w:pPr>
      <w:rPr>
        <w:rFonts w:ascii="Arial" w:hAnsi="Arial" w:cs="Arial"/>
        <w:b w:val="0"/>
        <w:bCs w:val="0"/>
        <w:spacing w:val="3"/>
        <w:sz w:val="20"/>
        <w:szCs w:val="20"/>
      </w:rPr>
    </w:lvl>
    <w:lvl w:ilvl="2">
      <w:numFmt w:val="bullet"/>
      <w:lvlText w:val="•"/>
      <w:lvlJc w:val="left"/>
      <w:pPr>
        <w:ind w:left="2401" w:hanging="462"/>
      </w:pPr>
    </w:lvl>
    <w:lvl w:ilvl="3">
      <w:numFmt w:val="bullet"/>
      <w:lvlText w:val="•"/>
      <w:lvlJc w:val="left"/>
      <w:pPr>
        <w:ind w:left="3261" w:hanging="462"/>
      </w:pPr>
    </w:lvl>
    <w:lvl w:ilvl="4">
      <w:numFmt w:val="bullet"/>
      <w:lvlText w:val="•"/>
      <w:lvlJc w:val="left"/>
      <w:pPr>
        <w:ind w:left="4122" w:hanging="462"/>
      </w:pPr>
    </w:lvl>
    <w:lvl w:ilvl="5">
      <w:numFmt w:val="bullet"/>
      <w:lvlText w:val="•"/>
      <w:lvlJc w:val="left"/>
      <w:pPr>
        <w:ind w:left="4982" w:hanging="462"/>
      </w:pPr>
    </w:lvl>
    <w:lvl w:ilvl="6">
      <w:numFmt w:val="bullet"/>
      <w:lvlText w:val="•"/>
      <w:lvlJc w:val="left"/>
      <w:pPr>
        <w:ind w:left="5842" w:hanging="462"/>
      </w:pPr>
    </w:lvl>
    <w:lvl w:ilvl="7">
      <w:numFmt w:val="bullet"/>
      <w:lvlText w:val="•"/>
      <w:lvlJc w:val="left"/>
      <w:pPr>
        <w:ind w:left="6703" w:hanging="462"/>
      </w:pPr>
    </w:lvl>
    <w:lvl w:ilvl="8">
      <w:numFmt w:val="bullet"/>
      <w:lvlText w:val="•"/>
      <w:lvlJc w:val="left"/>
      <w:pPr>
        <w:ind w:left="7563" w:hanging="462"/>
      </w:pPr>
    </w:lvl>
  </w:abstractNum>
  <w:abstractNum w:abstractNumId="49" w15:restartNumberingAfterBreak="0">
    <w:nsid w:val="00000433"/>
    <w:multiLevelType w:val="multilevel"/>
    <w:tmpl w:val="000008B6"/>
    <w:lvl w:ilvl="0">
      <w:numFmt w:val="bullet"/>
      <w:lvlText w:val="-"/>
      <w:lvlJc w:val="left"/>
      <w:pPr>
        <w:ind w:left="104" w:hanging="135"/>
      </w:pPr>
      <w:rPr>
        <w:rFonts w:ascii="Arial" w:hAnsi="Arial"/>
        <w:b w:val="0"/>
        <w:sz w:val="20"/>
      </w:rPr>
    </w:lvl>
    <w:lvl w:ilvl="1">
      <w:numFmt w:val="bullet"/>
      <w:lvlText w:val="•"/>
      <w:lvlJc w:val="left"/>
      <w:pPr>
        <w:ind w:left="490" w:hanging="135"/>
      </w:pPr>
    </w:lvl>
    <w:lvl w:ilvl="2">
      <w:numFmt w:val="bullet"/>
      <w:lvlText w:val="•"/>
      <w:lvlJc w:val="left"/>
      <w:pPr>
        <w:ind w:left="875" w:hanging="135"/>
      </w:pPr>
    </w:lvl>
    <w:lvl w:ilvl="3">
      <w:numFmt w:val="bullet"/>
      <w:lvlText w:val="•"/>
      <w:lvlJc w:val="left"/>
      <w:pPr>
        <w:ind w:left="1261" w:hanging="135"/>
      </w:pPr>
    </w:lvl>
    <w:lvl w:ilvl="4">
      <w:numFmt w:val="bullet"/>
      <w:lvlText w:val="•"/>
      <w:lvlJc w:val="left"/>
      <w:pPr>
        <w:ind w:left="1646" w:hanging="135"/>
      </w:pPr>
    </w:lvl>
    <w:lvl w:ilvl="5">
      <w:numFmt w:val="bullet"/>
      <w:lvlText w:val="•"/>
      <w:lvlJc w:val="left"/>
      <w:pPr>
        <w:ind w:left="2032" w:hanging="135"/>
      </w:pPr>
    </w:lvl>
    <w:lvl w:ilvl="6">
      <w:numFmt w:val="bullet"/>
      <w:lvlText w:val="•"/>
      <w:lvlJc w:val="left"/>
      <w:pPr>
        <w:ind w:left="2417" w:hanging="135"/>
      </w:pPr>
    </w:lvl>
    <w:lvl w:ilvl="7">
      <w:numFmt w:val="bullet"/>
      <w:lvlText w:val="•"/>
      <w:lvlJc w:val="left"/>
      <w:pPr>
        <w:ind w:left="2803" w:hanging="135"/>
      </w:pPr>
    </w:lvl>
    <w:lvl w:ilvl="8">
      <w:numFmt w:val="bullet"/>
      <w:lvlText w:val="•"/>
      <w:lvlJc w:val="left"/>
      <w:pPr>
        <w:ind w:left="3188" w:hanging="135"/>
      </w:pPr>
    </w:lvl>
  </w:abstractNum>
  <w:abstractNum w:abstractNumId="50" w15:restartNumberingAfterBreak="0">
    <w:nsid w:val="00000434"/>
    <w:multiLevelType w:val="multilevel"/>
    <w:tmpl w:val="679AFDC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814" w:hanging="360"/>
      </w:pPr>
    </w:lvl>
    <w:lvl w:ilvl="3">
      <w:numFmt w:val="bullet"/>
      <w:lvlText w:val="•"/>
      <w:lvlJc w:val="left"/>
      <w:pPr>
        <w:ind w:left="2740" w:hanging="360"/>
      </w:pPr>
    </w:lvl>
    <w:lvl w:ilvl="4">
      <w:numFmt w:val="bullet"/>
      <w:lvlText w:val="•"/>
      <w:lvlJc w:val="left"/>
      <w:pPr>
        <w:ind w:left="3667" w:hanging="360"/>
      </w:pPr>
    </w:lvl>
    <w:lvl w:ilvl="5">
      <w:numFmt w:val="bullet"/>
      <w:lvlText w:val="•"/>
      <w:lvlJc w:val="left"/>
      <w:pPr>
        <w:ind w:left="4593" w:hanging="360"/>
      </w:pPr>
    </w:lvl>
    <w:lvl w:ilvl="6">
      <w:numFmt w:val="bullet"/>
      <w:lvlText w:val="•"/>
      <w:lvlJc w:val="left"/>
      <w:pPr>
        <w:ind w:left="5520" w:hanging="360"/>
      </w:pPr>
    </w:lvl>
    <w:lvl w:ilvl="7">
      <w:numFmt w:val="bullet"/>
      <w:lvlText w:val="•"/>
      <w:lvlJc w:val="left"/>
      <w:pPr>
        <w:ind w:left="6446" w:hanging="360"/>
      </w:pPr>
    </w:lvl>
    <w:lvl w:ilvl="8">
      <w:numFmt w:val="bullet"/>
      <w:lvlText w:val="•"/>
      <w:lvlJc w:val="left"/>
      <w:pPr>
        <w:ind w:left="7373" w:hanging="360"/>
      </w:pPr>
    </w:lvl>
  </w:abstractNum>
  <w:abstractNum w:abstractNumId="51" w15:restartNumberingAfterBreak="0">
    <w:nsid w:val="00000435"/>
    <w:multiLevelType w:val="multilevel"/>
    <w:tmpl w:val="7C621F1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5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2503" w:hanging="360"/>
      </w:pPr>
    </w:lvl>
    <w:lvl w:ilvl="4">
      <w:numFmt w:val="bullet"/>
      <w:lvlText w:val="•"/>
      <w:lvlJc w:val="left"/>
      <w:pPr>
        <w:ind w:left="3466" w:hanging="360"/>
      </w:pPr>
    </w:lvl>
    <w:lvl w:ilvl="5">
      <w:numFmt w:val="bullet"/>
      <w:lvlText w:val="•"/>
      <w:lvlJc w:val="left"/>
      <w:pPr>
        <w:ind w:left="4430" w:hanging="360"/>
      </w:pPr>
    </w:lvl>
    <w:lvl w:ilvl="6">
      <w:numFmt w:val="bullet"/>
      <w:lvlText w:val="•"/>
      <w:lvlJc w:val="left"/>
      <w:pPr>
        <w:ind w:left="5393" w:hanging="360"/>
      </w:pPr>
    </w:lvl>
    <w:lvl w:ilvl="7">
      <w:numFmt w:val="bullet"/>
      <w:lvlText w:val="•"/>
      <w:lvlJc w:val="left"/>
      <w:pPr>
        <w:ind w:left="6356" w:hanging="360"/>
      </w:pPr>
    </w:lvl>
    <w:lvl w:ilvl="8">
      <w:numFmt w:val="bullet"/>
      <w:lvlText w:val="•"/>
      <w:lvlJc w:val="left"/>
      <w:pPr>
        <w:ind w:left="7319" w:hanging="360"/>
      </w:pPr>
    </w:lvl>
  </w:abstractNum>
  <w:abstractNum w:abstractNumId="52" w15:restartNumberingAfterBreak="0">
    <w:nsid w:val="00000436"/>
    <w:multiLevelType w:val="multilevel"/>
    <w:tmpl w:val="000008B9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63" w:hanging="360"/>
      </w:pPr>
    </w:lvl>
    <w:lvl w:ilvl="2">
      <w:numFmt w:val="bullet"/>
      <w:lvlText w:val="•"/>
      <w:lvlJc w:val="left"/>
      <w:pPr>
        <w:ind w:left="2505" w:hanging="360"/>
      </w:pPr>
    </w:lvl>
    <w:lvl w:ilvl="3">
      <w:numFmt w:val="bullet"/>
      <w:lvlText w:val="•"/>
      <w:lvlJc w:val="left"/>
      <w:pPr>
        <w:ind w:left="3348" w:hanging="360"/>
      </w:pPr>
    </w:lvl>
    <w:lvl w:ilvl="4">
      <w:numFmt w:val="bullet"/>
      <w:lvlText w:val="•"/>
      <w:lvlJc w:val="left"/>
      <w:pPr>
        <w:ind w:left="4190" w:hanging="360"/>
      </w:pPr>
    </w:lvl>
    <w:lvl w:ilvl="5">
      <w:numFmt w:val="bullet"/>
      <w:lvlText w:val="•"/>
      <w:lvlJc w:val="left"/>
      <w:pPr>
        <w:ind w:left="5033" w:hanging="360"/>
      </w:pPr>
    </w:lvl>
    <w:lvl w:ilvl="6">
      <w:numFmt w:val="bullet"/>
      <w:lvlText w:val="•"/>
      <w:lvlJc w:val="left"/>
      <w:pPr>
        <w:ind w:left="5876" w:hanging="360"/>
      </w:pPr>
    </w:lvl>
    <w:lvl w:ilvl="7">
      <w:numFmt w:val="bullet"/>
      <w:lvlText w:val="•"/>
      <w:lvlJc w:val="left"/>
      <w:pPr>
        <w:ind w:left="6718" w:hanging="360"/>
      </w:pPr>
    </w:lvl>
    <w:lvl w:ilvl="8">
      <w:numFmt w:val="bullet"/>
      <w:lvlText w:val="•"/>
      <w:lvlJc w:val="left"/>
      <w:pPr>
        <w:ind w:left="7561" w:hanging="360"/>
      </w:pPr>
    </w:lvl>
  </w:abstractNum>
  <w:abstractNum w:abstractNumId="53" w15:restartNumberingAfterBreak="0">
    <w:nsid w:val="00000437"/>
    <w:multiLevelType w:val="multilevel"/>
    <w:tmpl w:val="000008BA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396" w:hanging="360"/>
      </w:pPr>
    </w:lvl>
    <w:lvl w:ilvl="3">
      <w:numFmt w:val="bullet"/>
      <w:lvlText w:val="•"/>
      <w:lvlJc w:val="left"/>
      <w:pPr>
        <w:ind w:left="3252" w:hanging="360"/>
      </w:pPr>
    </w:lvl>
    <w:lvl w:ilvl="4">
      <w:numFmt w:val="bullet"/>
      <w:lvlText w:val="•"/>
      <w:lvlJc w:val="left"/>
      <w:pPr>
        <w:ind w:left="4109" w:hanging="360"/>
      </w:pPr>
    </w:lvl>
    <w:lvl w:ilvl="5">
      <w:numFmt w:val="bullet"/>
      <w:lvlText w:val="•"/>
      <w:lvlJc w:val="left"/>
      <w:pPr>
        <w:ind w:left="4965" w:hanging="360"/>
      </w:pPr>
    </w:lvl>
    <w:lvl w:ilvl="6">
      <w:numFmt w:val="bullet"/>
      <w:lvlText w:val="•"/>
      <w:lvlJc w:val="left"/>
      <w:pPr>
        <w:ind w:left="5821" w:hanging="360"/>
      </w:pPr>
    </w:lvl>
    <w:lvl w:ilvl="7">
      <w:numFmt w:val="bullet"/>
      <w:lvlText w:val="•"/>
      <w:lvlJc w:val="left"/>
      <w:pPr>
        <w:ind w:left="6677" w:hanging="360"/>
      </w:pPr>
    </w:lvl>
    <w:lvl w:ilvl="8">
      <w:numFmt w:val="bullet"/>
      <w:lvlText w:val="•"/>
      <w:lvlJc w:val="left"/>
      <w:pPr>
        <w:ind w:left="7533" w:hanging="360"/>
      </w:pPr>
    </w:lvl>
  </w:abstractNum>
  <w:abstractNum w:abstractNumId="54" w15:restartNumberingAfterBreak="0">
    <w:nsid w:val="00000438"/>
    <w:multiLevelType w:val="multilevel"/>
    <w:tmpl w:val="000008BB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63" w:hanging="360"/>
      </w:pPr>
    </w:lvl>
    <w:lvl w:ilvl="2">
      <w:numFmt w:val="bullet"/>
      <w:lvlText w:val="•"/>
      <w:lvlJc w:val="left"/>
      <w:pPr>
        <w:ind w:left="2505" w:hanging="360"/>
      </w:pPr>
    </w:lvl>
    <w:lvl w:ilvl="3">
      <w:numFmt w:val="bullet"/>
      <w:lvlText w:val="•"/>
      <w:lvlJc w:val="left"/>
      <w:pPr>
        <w:ind w:left="3348" w:hanging="360"/>
      </w:pPr>
    </w:lvl>
    <w:lvl w:ilvl="4">
      <w:numFmt w:val="bullet"/>
      <w:lvlText w:val="•"/>
      <w:lvlJc w:val="left"/>
      <w:pPr>
        <w:ind w:left="4190" w:hanging="360"/>
      </w:pPr>
    </w:lvl>
    <w:lvl w:ilvl="5">
      <w:numFmt w:val="bullet"/>
      <w:lvlText w:val="•"/>
      <w:lvlJc w:val="left"/>
      <w:pPr>
        <w:ind w:left="5033" w:hanging="360"/>
      </w:pPr>
    </w:lvl>
    <w:lvl w:ilvl="6">
      <w:numFmt w:val="bullet"/>
      <w:lvlText w:val="•"/>
      <w:lvlJc w:val="left"/>
      <w:pPr>
        <w:ind w:left="5876" w:hanging="360"/>
      </w:pPr>
    </w:lvl>
    <w:lvl w:ilvl="7">
      <w:numFmt w:val="bullet"/>
      <w:lvlText w:val="•"/>
      <w:lvlJc w:val="left"/>
      <w:pPr>
        <w:ind w:left="6718" w:hanging="360"/>
      </w:pPr>
    </w:lvl>
    <w:lvl w:ilvl="8">
      <w:numFmt w:val="bullet"/>
      <w:lvlText w:val="•"/>
      <w:lvlJc w:val="left"/>
      <w:pPr>
        <w:ind w:left="7561" w:hanging="360"/>
      </w:pPr>
    </w:lvl>
  </w:abstractNum>
  <w:abstractNum w:abstractNumId="55" w15:restartNumberingAfterBreak="0">
    <w:nsid w:val="00000439"/>
    <w:multiLevelType w:val="multilevel"/>
    <w:tmpl w:val="29C4CA3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907" w:hanging="42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836" w:hanging="428"/>
      </w:pPr>
    </w:lvl>
    <w:lvl w:ilvl="3">
      <w:numFmt w:val="bullet"/>
      <w:lvlText w:val="•"/>
      <w:lvlJc w:val="left"/>
      <w:pPr>
        <w:ind w:left="2765" w:hanging="428"/>
      </w:pPr>
    </w:lvl>
    <w:lvl w:ilvl="4">
      <w:numFmt w:val="bullet"/>
      <w:lvlText w:val="•"/>
      <w:lvlJc w:val="left"/>
      <w:pPr>
        <w:ind w:left="3693" w:hanging="428"/>
      </w:pPr>
    </w:lvl>
    <w:lvl w:ilvl="5">
      <w:numFmt w:val="bullet"/>
      <w:lvlText w:val="•"/>
      <w:lvlJc w:val="left"/>
      <w:pPr>
        <w:ind w:left="4622" w:hanging="428"/>
      </w:pPr>
    </w:lvl>
    <w:lvl w:ilvl="6">
      <w:numFmt w:val="bullet"/>
      <w:lvlText w:val="•"/>
      <w:lvlJc w:val="left"/>
      <w:pPr>
        <w:ind w:left="5551" w:hanging="428"/>
      </w:pPr>
    </w:lvl>
    <w:lvl w:ilvl="7">
      <w:numFmt w:val="bullet"/>
      <w:lvlText w:val="•"/>
      <w:lvlJc w:val="left"/>
      <w:pPr>
        <w:ind w:left="6480" w:hanging="428"/>
      </w:pPr>
    </w:lvl>
    <w:lvl w:ilvl="8">
      <w:numFmt w:val="bullet"/>
      <w:lvlText w:val="•"/>
      <w:lvlJc w:val="left"/>
      <w:pPr>
        <w:ind w:left="7408" w:hanging="428"/>
      </w:pPr>
    </w:lvl>
  </w:abstractNum>
  <w:abstractNum w:abstractNumId="56" w15:restartNumberingAfterBreak="0">
    <w:nsid w:val="0000043A"/>
    <w:multiLevelType w:val="multilevel"/>
    <w:tmpl w:val="000008BD"/>
    <w:lvl w:ilvl="0">
      <w:start w:val="10"/>
      <w:numFmt w:val="decimal"/>
      <w:lvlText w:val="%1"/>
      <w:lvlJc w:val="left"/>
      <w:pPr>
        <w:ind w:left="477" w:hanging="478"/>
      </w:pPr>
      <w:rPr>
        <w:rFonts w:ascii="Arial" w:hAnsi="Arial" w:cs="Arial"/>
        <w:b w:val="0"/>
        <w:bCs w:val="0"/>
        <w:spacing w:val="-2"/>
        <w:w w:val="109"/>
        <w:sz w:val="9"/>
        <w:szCs w:val="9"/>
      </w:rPr>
    </w:lvl>
    <w:lvl w:ilvl="1">
      <w:numFmt w:val="bullet"/>
      <w:lvlText w:val="•"/>
      <w:lvlJc w:val="left"/>
      <w:pPr>
        <w:ind w:left="524" w:hanging="478"/>
      </w:pPr>
    </w:lvl>
    <w:lvl w:ilvl="2">
      <w:numFmt w:val="bullet"/>
      <w:lvlText w:val="•"/>
      <w:lvlJc w:val="left"/>
      <w:pPr>
        <w:ind w:left="572" w:hanging="478"/>
      </w:pPr>
    </w:lvl>
    <w:lvl w:ilvl="3">
      <w:numFmt w:val="bullet"/>
      <w:lvlText w:val="•"/>
      <w:lvlJc w:val="left"/>
      <w:pPr>
        <w:ind w:left="619" w:hanging="478"/>
      </w:pPr>
    </w:lvl>
    <w:lvl w:ilvl="4">
      <w:numFmt w:val="bullet"/>
      <w:lvlText w:val="•"/>
      <w:lvlJc w:val="left"/>
      <w:pPr>
        <w:ind w:left="666" w:hanging="478"/>
      </w:pPr>
    </w:lvl>
    <w:lvl w:ilvl="5">
      <w:numFmt w:val="bullet"/>
      <w:lvlText w:val="•"/>
      <w:lvlJc w:val="left"/>
      <w:pPr>
        <w:ind w:left="714" w:hanging="478"/>
      </w:pPr>
    </w:lvl>
    <w:lvl w:ilvl="6">
      <w:numFmt w:val="bullet"/>
      <w:lvlText w:val="•"/>
      <w:lvlJc w:val="left"/>
      <w:pPr>
        <w:ind w:left="761" w:hanging="478"/>
      </w:pPr>
    </w:lvl>
    <w:lvl w:ilvl="7">
      <w:numFmt w:val="bullet"/>
      <w:lvlText w:val="•"/>
      <w:lvlJc w:val="left"/>
      <w:pPr>
        <w:ind w:left="808" w:hanging="478"/>
      </w:pPr>
    </w:lvl>
    <w:lvl w:ilvl="8">
      <w:numFmt w:val="bullet"/>
      <w:lvlText w:val="•"/>
      <w:lvlJc w:val="left"/>
      <w:pPr>
        <w:ind w:left="856" w:hanging="478"/>
      </w:pPr>
    </w:lvl>
  </w:abstractNum>
  <w:abstractNum w:abstractNumId="57" w15:restartNumberingAfterBreak="0">
    <w:nsid w:val="0000043B"/>
    <w:multiLevelType w:val="multilevel"/>
    <w:tmpl w:val="000008BE"/>
    <w:lvl w:ilvl="0">
      <w:start w:val="10"/>
      <w:numFmt w:val="decimal"/>
      <w:lvlText w:val="%1"/>
      <w:lvlJc w:val="left"/>
      <w:pPr>
        <w:ind w:left="477" w:hanging="478"/>
      </w:pPr>
      <w:rPr>
        <w:rFonts w:ascii="Arial" w:hAnsi="Arial" w:cs="Arial"/>
        <w:b w:val="0"/>
        <w:bCs w:val="0"/>
        <w:spacing w:val="-2"/>
        <w:w w:val="109"/>
        <w:sz w:val="9"/>
        <w:szCs w:val="9"/>
      </w:rPr>
    </w:lvl>
    <w:lvl w:ilvl="1">
      <w:numFmt w:val="bullet"/>
      <w:lvlText w:val="•"/>
      <w:lvlJc w:val="left"/>
      <w:pPr>
        <w:ind w:left="545" w:hanging="478"/>
      </w:pPr>
    </w:lvl>
    <w:lvl w:ilvl="2">
      <w:numFmt w:val="bullet"/>
      <w:lvlText w:val="•"/>
      <w:lvlJc w:val="left"/>
      <w:pPr>
        <w:ind w:left="612" w:hanging="478"/>
      </w:pPr>
    </w:lvl>
    <w:lvl w:ilvl="3">
      <w:numFmt w:val="bullet"/>
      <w:lvlText w:val="•"/>
      <w:lvlJc w:val="left"/>
      <w:pPr>
        <w:ind w:left="680" w:hanging="478"/>
      </w:pPr>
    </w:lvl>
    <w:lvl w:ilvl="4">
      <w:numFmt w:val="bullet"/>
      <w:lvlText w:val="•"/>
      <w:lvlJc w:val="left"/>
      <w:pPr>
        <w:ind w:left="748" w:hanging="478"/>
      </w:pPr>
    </w:lvl>
    <w:lvl w:ilvl="5">
      <w:numFmt w:val="bullet"/>
      <w:lvlText w:val="•"/>
      <w:lvlJc w:val="left"/>
      <w:pPr>
        <w:ind w:left="815" w:hanging="478"/>
      </w:pPr>
    </w:lvl>
    <w:lvl w:ilvl="6">
      <w:numFmt w:val="bullet"/>
      <w:lvlText w:val="•"/>
      <w:lvlJc w:val="left"/>
      <w:pPr>
        <w:ind w:left="883" w:hanging="478"/>
      </w:pPr>
    </w:lvl>
    <w:lvl w:ilvl="7">
      <w:numFmt w:val="bullet"/>
      <w:lvlText w:val="•"/>
      <w:lvlJc w:val="left"/>
      <w:pPr>
        <w:ind w:left="951" w:hanging="478"/>
      </w:pPr>
    </w:lvl>
    <w:lvl w:ilvl="8">
      <w:numFmt w:val="bullet"/>
      <w:lvlText w:val="•"/>
      <w:lvlJc w:val="left"/>
      <w:pPr>
        <w:ind w:left="1019" w:hanging="478"/>
      </w:pPr>
    </w:lvl>
  </w:abstractNum>
  <w:abstractNum w:abstractNumId="58" w15:restartNumberingAfterBreak="0">
    <w:nsid w:val="0000043C"/>
    <w:multiLevelType w:val="multilevel"/>
    <w:tmpl w:val="000008BF"/>
    <w:lvl w:ilvl="0">
      <w:start w:val="11"/>
      <w:numFmt w:val="decimal"/>
      <w:lvlText w:val="%1"/>
      <w:lvlJc w:val="left"/>
      <w:pPr>
        <w:ind w:left="477" w:hanging="478"/>
      </w:pPr>
      <w:rPr>
        <w:rFonts w:ascii="Arial" w:hAnsi="Arial" w:cs="Arial"/>
        <w:b w:val="0"/>
        <w:bCs w:val="0"/>
        <w:spacing w:val="-2"/>
        <w:w w:val="109"/>
        <w:sz w:val="9"/>
        <w:szCs w:val="9"/>
      </w:rPr>
    </w:lvl>
    <w:lvl w:ilvl="1">
      <w:numFmt w:val="bullet"/>
      <w:lvlText w:val="•"/>
      <w:lvlJc w:val="left"/>
      <w:pPr>
        <w:ind w:left="540" w:hanging="478"/>
      </w:pPr>
    </w:lvl>
    <w:lvl w:ilvl="2">
      <w:numFmt w:val="bullet"/>
      <w:lvlText w:val="•"/>
      <w:lvlJc w:val="left"/>
      <w:pPr>
        <w:ind w:left="603" w:hanging="478"/>
      </w:pPr>
    </w:lvl>
    <w:lvl w:ilvl="3">
      <w:numFmt w:val="bullet"/>
      <w:lvlText w:val="•"/>
      <w:lvlJc w:val="left"/>
      <w:pPr>
        <w:ind w:left="666" w:hanging="478"/>
      </w:pPr>
    </w:lvl>
    <w:lvl w:ilvl="4">
      <w:numFmt w:val="bullet"/>
      <w:lvlText w:val="•"/>
      <w:lvlJc w:val="left"/>
      <w:pPr>
        <w:ind w:left="729" w:hanging="478"/>
      </w:pPr>
    </w:lvl>
    <w:lvl w:ilvl="5">
      <w:numFmt w:val="bullet"/>
      <w:lvlText w:val="•"/>
      <w:lvlJc w:val="left"/>
      <w:pPr>
        <w:ind w:left="792" w:hanging="478"/>
      </w:pPr>
    </w:lvl>
    <w:lvl w:ilvl="6">
      <w:numFmt w:val="bullet"/>
      <w:lvlText w:val="•"/>
      <w:lvlJc w:val="left"/>
      <w:pPr>
        <w:ind w:left="855" w:hanging="478"/>
      </w:pPr>
    </w:lvl>
    <w:lvl w:ilvl="7">
      <w:numFmt w:val="bullet"/>
      <w:lvlText w:val="•"/>
      <w:lvlJc w:val="left"/>
      <w:pPr>
        <w:ind w:left="918" w:hanging="478"/>
      </w:pPr>
    </w:lvl>
    <w:lvl w:ilvl="8">
      <w:numFmt w:val="bullet"/>
      <w:lvlText w:val="•"/>
      <w:lvlJc w:val="left"/>
      <w:pPr>
        <w:ind w:left="981" w:hanging="478"/>
      </w:pPr>
    </w:lvl>
  </w:abstractNum>
  <w:abstractNum w:abstractNumId="59" w15:restartNumberingAfterBreak="0">
    <w:nsid w:val="0000043D"/>
    <w:multiLevelType w:val="multilevel"/>
    <w:tmpl w:val="000008C0"/>
    <w:lvl w:ilvl="0">
      <w:numFmt w:val="bullet"/>
      <w:lvlText w:val="-"/>
      <w:lvlJc w:val="left"/>
      <w:pPr>
        <w:ind w:left="907" w:hanging="42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1707" w:hanging="428"/>
      </w:pPr>
    </w:lvl>
    <w:lvl w:ilvl="2">
      <w:numFmt w:val="bullet"/>
      <w:lvlText w:val="•"/>
      <w:lvlJc w:val="left"/>
      <w:pPr>
        <w:ind w:left="2507" w:hanging="428"/>
      </w:pPr>
    </w:lvl>
    <w:lvl w:ilvl="3">
      <w:numFmt w:val="bullet"/>
      <w:lvlText w:val="•"/>
      <w:lvlJc w:val="left"/>
      <w:pPr>
        <w:ind w:left="3307" w:hanging="428"/>
      </w:pPr>
    </w:lvl>
    <w:lvl w:ilvl="4">
      <w:numFmt w:val="bullet"/>
      <w:lvlText w:val="•"/>
      <w:lvlJc w:val="left"/>
      <w:pPr>
        <w:ind w:left="4107" w:hanging="428"/>
      </w:pPr>
    </w:lvl>
    <w:lvl w:ilvl="5">
      <w:numFmt w:val="bullet"/>
      <w:lvlText w:val="•"/>
      <w:lvlJc w:val="left"/>
      <w:pPr>
        <w:ind w:left="4907" w:hanging="428"/>
      </w:pPr>
    </w:lvl>
    <w:lvl w:ilvl="6">
      <w:numFmt w:val="bullet"/>
      <w:lvlText w:val="•"/>
      <w:lvlJc w:val="left"/>
      <w:pPr>
        <w:ind w:left="5706" w:hanging="428"/>
      </w:pPr>
    </w:lvl>
    <w:lvl w:ilvl="7">
      <w:numFmt w:val="bullet"/>
      <w:lvlText w:val="•"/>
      <w:lvlJc w:val="left"/>
      <w:pPr>
        <w:ind w:left="6506" w:hanging="428"/>
      </w:pPr>
    </w:lvl>
    <w:lvl w:ilvl="8">
      <w:numFmt w:val="bullet"/>
      <w:lvlText w:val="•"/>
      <w:lvlJc w:val="left"/>
      <w:pPr>
        <w:ind w:left="7306" w:hanging="428"/>
      </w:pPr>
    </w:lvl>
  </w:abstractNum>
  <w:abstractNum w:abstractNumId="60" w15:restartNumberingAfterBreak="0">
    <w:nsid w:val="0000043E"/>
    <w:multiLevelType w:val="multilevel"/>
    <w:tmpl w:val="000008C1"/>
    <w:lvl w:ilvl="0">
      <w:numFmt w:val="bullet"/>
      <w:lvlText w:val=""/>
      <w:lvlJc w:val="left"/>
      <w:pPr>
        <w:ind w:left="880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655" w:hanging="360"/>
      </w:pPr>
    </w:lvl>
    <w:lvl w:ilvl="2">
      <w:numFmt w:val="bullet"/>
      <w:lvlText w:val="•"/>
      <w:lvlJc w:val="left"/>
      <w:pPr>
        <w:ind w:left="2429" w:hanging="360"/>
      </w:pPr>
    </w:lvl>
    <w:lvl w:ilvl="3">
      <w:numFmt w:val="bullet"/>
      <w:lvlText w:val="•"/>
      <w:lvlJc w:val="left"/>
      <w:pPr>
        <w:ind w:left="3204" w:hanging="360"/>
      </w:pPr>
    </w:lvl>
    <w:lvl w:ilvl="4">
      <w:numFmt w:val="bullet"/>
      <w:lvlText w:val="•"/>
      <w:lvlJc w:val="left"/>
      <w:pPr>
        <w:ind w:left="3978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28" w:hanging="360"/>
      </w:pPr>
    </w:lvl>
    <w:lvl w:ilvl="7">
      <w:numFmt w:val="bullet"/>
      <w:lvlText w:val="•"/>
      <w:lvlJc w:val="left"/>
      <w:pPr>
        <w:ind w:left="6302" w:hanging="360"/>
      </w:pPr>
    </w:lvl>
    <w:lvl w:ilvl="8">
      <w:numFmt w:val="bullet"/>
      <w:lvlText w:val="•"/>
      <w:lvlJc w:val="left"/>
      <w:pPr>
        <w:ind w:left="7077" w:hanging="360"/>
      </w:pPr>
    </w:lvl>
  </w:abstractNum>
  <w:abstractNum w:abstractNumId="61" w15:restartNumberingAfterBreak="0">
    <w:nsid w:val="02EE18C5"/>
    <w:multiLevelType w:val="hybridMultilevel"/>
    <w:tmpl w:val="CA5A6270"/>
    <w:lvl w:ilvl="0" w:tplc="1809001B">
      <w:start w:val="1"/>
      <w:numFmt w:val="lowerRoman"/>
      <w:lvlText w:val="%1."/>
      <w:lvlJc w:val="right"/>
      <w:pPr>
        <w:ind w:left="1441" w:hanging="360"/>
      </w:pPr>
    </w:lvl>
    <w:lvl w:ilvl="1" w:tplc="18090019" w:tentative="1">
      <w:start w:val="1"/>
      <w:numFmt w:val="lowerLetter"/>
      <w:lvlText w:val="%2."/>
      <w:lvlJc w:val="left"/>
      <w:pPr>
        <w:ind w:left="2161" w:hanging="360"/>
      </w:pPr>
    </w:lvl>
    <w:lvl w:ilvl="2" w:tplc="1809001B" w:tentative="1">
      <w:start w:val="1"/>
      <w:numFmt w:val="lowerRoman"/>
      <w:lvlText w:val="%3."/>
      <w:lvlJc w:val="right"/>
      <w:pPr>
        <w:ind w:left="2881" w:hanging="180"/>
      </w:pPr>
    </w:lvl>
    <w:lvl w:ilvl="3" w:tplc="1809000F" w:tentative="1">
      <w:start w:val="1"/>
      <w:numFmt w:val="decimal"/>
      <w:lvlText w:val="%4."/>
      <w:lvlJc w:val="left"/>
      <w:pPr>
        <w:ind w:left="3601" w:hanging="360"/>
      </w:pPr>
    </w:lvl>
    <w:lvl w:ilvl="4" w:tplc="18090019" w:tentative="1">
      <w:start w:val="1"/>
      <w:numFmt w:val="lowerLetter"/>
      <w:lvlText w:val="%5."/>
      <w:lvlJc w:val="left"/>
      <w:pPr>
        <w:ind w:left="4321" w:hanging="360"/>
      </w:pPr>
    </w:lvl>
    <w:lvl w:ilvl="5" w:tplc="1809001B" w:tentative="1">
      <w:start w:val="1"/>
      <w:numFmt w:val="lowerRoman"/>
      <w:lvlText w:val="%6."/>
      <w:lvlJc w:val="right"/>
      <w:pPr>
        <w:ind w:left="5041" w:hanging="180"/>
      </w:pPr>
    </w:lvl>
    <w:lvl w:ilvl="6" w:tplc="1809000F" w:tentative="1">
      <w:start w:val="1"/>
      <w:numFmt w:val="decimal"/>
      <w:lvlText w:val="%7."/>
      <w:lvlJc w:val="left"/>
      <w:pPr>
        <w:ind w:left="5761" w:hanging="360"/>
      </w:pPr>
    </w:lvl>
    <w:lvl w:ilvl="7" w:tplc="18090019" w:tentative="1">
      <w:start w:val="1"/>
      <w:numFmt w:val="lowerLetter"/>
      <w:lvlText w:val="%8."/>
      <w:lvlJc w:val="left"/>
      <w:pPr>
        <w:ind w:left="6481" w:hanging="360"/>
      </w:pPr>
    </w:lvl>
    <w:lvl w:ilvl="8" w:tplc="180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62" w15:restartNumberingAfterBreak="0">
    <w:nsid w:val="18C45B68"/>
    <w:multiLevelType w:val="hybridMultilevel"/>
    <w:tmpl w:val="CF8267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14624AC"/>
    <w:multiLevelType w:val="hybridMultilevel"/>
    <w:tmpl w:val="2580E14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E6A0022"/>
    <w:multiLevelType w:val="hybridMultilevel"/>
    <w:tmpl w:val="7F9857C2"/>
    <w:lvl w:ilvl="0" w:tplc="1809001B">
      <w:start w:val="1"/>
      <w:numFmt w:val="lowerRoman"/>
      <w:lvlText w:val="%1."/>
      <w:lvlJc w:val="right"/>
      <w:pPr>
        <w:ind w:left="1786" w:hanging="360"/>
      </w:pPr>
    </w:lvl>
    <w:lvl w:ilvl="1" w:tplc="18090019" w:tentative="1">
      <w:start w:val="1"/>
      <w:numFmt w:val="lowerLetter"/>
      <w:lvlText w:val="%2."/>
      <w:lvlJc w:val="left"/>
      <w:pPr>
        <w:ind w:left="2506" w:hanging="360"/>
      </w:pPr>
    </w:lvl>
    <w:lvl w:ilvl="2" w:tplc="1809001B" w:tentative="1">
      <w:start w:val="1"/>
      <w:numFmt w:val="lowerRoman"/>
      <w:lvlText w:val="%3."/>
      <w:lvlJc w:val="right"/>
      <w:pPr>
        <w:ind w:left="3226" w:hanging="180"/>
      </w:pPr>
    </w:lvl>
    <w:lvl w:ilvl="3" w:tplc="1809000F" w:tentative="1">
      <w:start w:val="1"/>
      <w:numFmt w:val="decimal"/>
      <w:lvlText w:val="%4."/>
      <w:lvlJc w:val="left"/>
      <w:pPr>
        <w:ind w:left="3946" w:hanging="360"/>
      </w:pPr>
    </w:lvl>
    <w:lvl w:ilvl="4" w:tplc="18090019" w:tentative="1">
      <w:start w:val="1"/>
      <w:numFmt w:val="lowerLetter"/>
      <w:lvlText w:val="%5."/>
      <w:lvlJc w:val="left"/>
      <w:pPr>
        <w:ind w:left="4666" w:hanging="360"/>
      </w:pPr>
    </w:lvl>
    <w:lvl w:ilvl="5" w:tplc="1809001B" w:tentative="1">
      <w:start w:val="1"/>
      <w:numFmt w:val="lowerRoman"/>
      <w:lvlText w:val="%6."/>
      <w:lvlJc w:val="right"/>
      <w:pPr>
        <w:ind w:left="5386" w:hanging="180"/>
      </w:pPr>
    </w:lvl>
    <w:lvl w:ilvl="6" w:tplc="1809000F" w:tentative="1">
      <w:start w:val="1"/>
      <w:numFmt w:val="decimal"/>
      <w:lvlText w:val="%7."/>
      <w:lvlJc w:val="left"/>
      <w:pPr>
        <w:ind w:left="6106" w:hanging="360"/>
      </w:pPr>
    </w:lvl>
    <w:lvl w:ilvl="7" w:tplc="18090019" w:tentative="1">
      <w:start w:val="1"/>
      <w:numFmt w:val="lowerLetter"/>
      <w:lvlText w:val="%8."/>
      <w:lvlJc w:val="left"/>
      <w:pPr>
        <w:ind w:left="6826" w:hanging="360"/>
      </w:pPr>
    </w:lvl>
    <w:lvl w:ilvl="8" w:tplc="18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65" w15:restartNumberingAfterBreak="0">
    <w:nsid w:val="5A8E36BD"/>
    <w:multiLevelType w:val="hybridMultilevel"/>
    <w:tmpl w:val="A7DE7C22"/>
    <w:lvl w:ilvl="0" w:tplc="1809001B">
      <w:start w:val="1"/>
      <w:numFmt w:val="lowerRoman"/>
      <w:lvlText w:val="%1."/>
      <w:lvlJc w:val="right"/>
      <w:pPr>
        <w:ind w:left="1441" w:hanging="360"/>
      </w:pPr>
    </w:lvl>
    <w:lvl w:ilvl="1" w:tplc="18090019" w:tentative="1">
      <w:start w:val="1"/>
      <w:numFmt w:val="lowerLetter"/>
      <w:lvlText w:val="%2."/>
      <w:lvlJc w:val="left"/>
      <w:pPr>
        <w:ind w:left="2161" w:hanging="360"/>
      </w:pPr>
    </w:lvl>
    <w:lvl w:ilvl="2" w:tplc="1809001B" w:tentative="1">
      <w:start w:val="1"/>
      <w:numFmt w:val="lowerRoman"/>
      <w:lvlText w:val="%3."/>
      <w:lvlJc w:val="right"/>
      <w:pPr>
        <w:ind w:left="2881" w:hanging="180"/>
      </w:pPr>
    </w:lvl>
    <w:lvl w:ilvl="3" w:tplc="1809000F" w:tentative="1">
      <w:start w:val="1"/>
      <w:numFmt w:val="decimal"/>
      <w:lvlText w:val="%4."/>
      <w:lvlJc w:val="left"/>
      <w:pPr>
        <w:ind w:left="3601" w:hanging="360"/>
      </w:pPr>
    </w:lvl>
    <w:lvl w:ilvl="4" w:tplc="18090019" w:tentative="1">
      <w:start w:val="1"/>
      <w:numFmt w:val="lowerLetter"/>
      <w:lvlText w:val="%5."/>
      <w:lvlJc w:val="left"/>
      <w:pPr>
        <w:ind w:left="4321" w:hanging="360"/>
      </w:pPr>
    </w:lvl>
    <w:lvl w:ilvl="5" w:tplc="1809001B" w:tentative="1">
      <w:start w:val="1"/>
      <w:numFmt w:val="lowerRoman"/>
      <w:lvlText w:val="%6."/>
      <w:lvlJc w:val="right"/>
      <w:pPr>
        <w:ind w:left="5041" w:hanging="180"/>
      </w:pPr>
    </w:lvl>
    <w:lvl w:ilvl="6" w:tplc="1809000F" w:tentative="1">
      <w:start w:val="1"/>
      <w:numFmt w:val="decimal"/>
      <w:lvlText w:val="%7."/>
      <w:lvlJc w:val="left"/>
      <w:pPr>
        <w:ind w:left="5761" w:hanging="360"/>
      </w:pPr>
    </w:lvl>
    <w:lvl w:ilvl="7" w:tplc="18090019" w:tentative="1">
      <w:start w:val="1"/>
      <w:numFmt w:val="lowerLetter"/>
      <w:lvlText w:val="%8."/>
      <w:lvlJc w:val="left"/>
      <w:pPr>
        <w:ind w:left="6481" w:hanging="360"/>
      </w:pPr>
    </w:lvl>
    <w:lvl w:ilvl="8" w:tplc="180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66" w15:restartNumberingAfterBreak="0">
    <w:nsid w:val="6C315E6A"/>
    <w:multiLevelType w:val="hybridMultilevel"/>
    <w:tmpl w:val="85AC8FB0"/>
    <w:lvl w:ilvl="0" w:tplc="1809000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67" w15:restartNumberingAfterBreak="0">
    <w:nsid w:val="6EF33077"/>
    <w:multiLevelType w:val="hybridMultilevel"/>
    <w:tmpl w:val="F2F8C7F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2475845">
    <w:abstractNumId w:val="60"/>
  </w:num>
  <w:num w:numId="2" w16cid:durableId="1838424905">
    <w:abstractNumId w:val="59"/>
  </w:num>
  <w:num w:numId="3" w16cid:durableId="1090783512">
    <w:abstractNumId w:val="58"/>
  </w:num>
  <w:num w:numId="4" w16cid:durableId="885947082">
    <w:abstractNumId w:val="57"/>
  </w:num>
  <w:num w:numId="5" w16cid:durableId="1186944455">
    <w:abstractNumId w:val="56"/>
  </w:num>
  <w:num w:numId="6" w16cid:durableId="1397509252">
    <w:abstractNumId w:val="55"/>
  </w:num>
  <w:num w:numId="7" w16cid:durableId="83647447">
    <w:abstractNumId w:val="54"/>
  </w:num>
  <w:num w:numId="8" w16cid:durableId="1523393025">
    <w:abstractNumId w:val="53"/>
  </w:num>
  <w:num w:numId="9" w16cid:durableId="1344358765">
    <w:abstractNumId w:val="52"/>
  </w:num>
  <w:num w:numId="10" w16cid:durableId="614946254">
    <w:abstractNumId w:val="51"/>
  </w:num>
  <w:num w:numId="11" w16cid:durableId="1414739406">
    <w:abstractNumId w:val="50"/>
  </w:num>
  <w:num w:numId="12" w16cid:durableId="1750030680">
    <w:abstractNumId w:val="49"/>
  </w:num>
  <w:num w:numId="13" w16cid:durableId="708651801">
    <w:abstractNumId w:val="48"/>
  </w:num>
  <w:num w:numId="14" w16cid:durableId="27924280">
    <w:abstractNumId w:val="47"/>
  </w:num>
  <w:num w:numId="15" w16cid:durableId="1413119972">
    <w:abstractNumId w:val="46"/>
  </w:num>
  <w:num w:numId="16" w16cid:durableId="2123449142">
    <w:abstractNumId w:val="45"/>
  </w:num>
  <w:num w:numId="17" w16cid:durableId="1011685674">
    <w:abstractNumId w:val="44"/>
  </w:num>
  <w:num w:numId="18" w16cid:durableId="1144198549">
    <w:abstractNumId w:val="43"/>
  </w:num>
  <w:num w:numId="19" w16cid:durableId="1399280533">
    <w:abstractNumId w:val="42"/>
  </w:num>
  <w:num w:numId="20" w16cid:durableId="346367927">
    <w:abstractNumId w:val="41"/>
  </w:num>
  <w:num w:numId="21" w16cid:durableId="1408766401">
    <w:abstractNumId w:val="40"/>
  </w:num>
  <w:num w:numId="22" w16cid:durableId="1545291540">
    <w:abstractNumId w:val="39"/>
  </w:num>
  <w:num w:numId="23" w16cid:durableId="834687948">
    <w:abstractNumId w:val="38"/>
  </w:num>
  <w:num w:numId="24" w16cid:durableId="794911087">
    <w:abstractNumId w:val="37"/>
  </w:num>
  <w:num w:numId="25" w16cid:durableId="651829248">
    <w:abstractNumId w:val="36"/>
  </w:num>
  <w:num w:numId="26" w16cid:durableId="900481726">
    <w:abstractNumId w:val="35"/>
  </w:num>
  <w:num w:numId="27" w16cid:durableId="2033528882">
    <w:abstractNumId w:val="34"/>
  </w:num>
  <w:num w:numId="28" w16cid:durableId="1254582958">
    <w:abstractNumId w:val="33"/>
  </w:num>
  <w:num w:numId="29" w16cid:durableId="1306621869">
    <w:abstractNumId w:val="32"/>
  </w:num>
  <w:num w:numId="30" w16cid:durableId="107629747">
    <w:abstractNumId w:val="31"/>
  </w:num>
  <w:num w:numId="31" w16cid:durableId="1137992707">
    <w:abstractNumId w:val="30"/>
  </w:num>
  <w:num w:numId="32" w16cid:durableId="214852526">
    <w:abstractNumId w:val="29"/>
  </w:num>
  <w:num w:numId="33" w16cid:durableId="1911498666">
    <w:abstractNumId w:val="28"/>
  </w:num>
  <w:num w:numId="34" w16cid:durableId="1640721559">
    <w:abstractNumId w:val="27"/>
  </w:num>
  <w:num w:numId="35" w16cid:durableId="951519652">
    <w:abstractNumId w:val="26"/>
  </w:num>
  <w:num w:numId="36" w16cid:durableId="312028449">
    <w:abstractNumId w:val="25"/>
  </w:num>
  <w:num w:numId="37" w16cid:durableId="1408696360">
    <w:abstractNumId w:val="24"/>
  </w:num>
  <w:num w:numId="38" w16cid:durableId="422845479">
    <w:abstractNumId w:val="23"/>
  </w:num>
  <w:num w:numId="39" w16cid:durableId="1798642824">
    <w:abstractNumId w:val="22"/>
  </w:num>
  <w:num w:numId="40" w16cid:durableId="1767538115">
    <w:abstractNumId w:val="21"/>
  </w:num>
  <w:num w:numId="41" w16cid:durableId="565143967">
    <w:abstractNumId w:val="20"/>
  </w:num>
  <w:num w:numId="42" w16cid:durableId="1442991774">
    <w:abstractNumId w:val="19"/>
  </w:num>
  <w:num w:numId="43" w16cid:durableId="789937055">
    <w:abstractNumId w:val="18"/>
  </w:num>
  <w:num w:numId="44" w16cid:durableId="930312137">
    <w:abstractNumId w:val="17"/>
  </w:num>
  <w:num w:numId="45" w16cid:durableId="840966969">
    <w:abstractNumId w:val="16"/>
  </w:num>
  <w:num w:numId="46" w16cid:durableId="722410812">
    <w:abstractNumId w:val="15"/>
  </w:num>
  <w:num w:numId="47" w16cid:durableId="1311981618">
    <w:abstractNumId w:val="14"/>
  </w:num>
  <w:num w:numId="48" w16cid:durableId="485174271">
    <w:abstractNumId w:val="13"/>
  </w:num>
  <w:num w:numId="49" w16cid:durableId="1741050243">
    <w:abstractNumId w:val="12"/>
  </w:num>
  <w:num w:numId="50" w16cid:durableId="497818047">
    <w:abstractNumId w:val="11"/>
  </w:num>
  <w:num w:numId="51" w16cid:durableId="1029335741">
    <w:abstractNumId w:val="10"/>
  </w:num>
  <w:num w:numId="52" w16cid:durableId="1335261792">
    <w:abstractNumId w:val="9"/>
  </w:num>
  <w:num w:numId="53" w16cid:durableId="1756365031">
    <w:abstractNumId w:val="8"/>
  </w:num>
  <w:num w:numId="54" w16cid:durableId="1739286608">
    <w:abstractNumId w:val="7"/>
  </w:num>
  <w:num w:numId="55" w16cid:durableId="919798511">
    <w:abstractNumId w:val="6"/>
  </w:num>
  <w:num w:numId="56" w16cid:durableId="349335164">
    <w:abstractNumId w:val="5"/>
  </w:num>
  <w:num w:numId="57" w16cid:durableId="1585450466">
    <w:abstractNumId w:val="4"/>
  </w:num>
  <w:num w:numId="58" w16cid:durableId="118960720">
    <w:abstractNumId w:val="3"/>
  </w:num>
  <w:num w:numId="59" w16cid:durableId="1727023096">
    <w:abstractNumId w:val="2"/>
  </w:num>
  <w:num w:numId="60" w16cid:durableId="446002944">
    <w:abstractNumId w:val="1"/>
  </w:num>
  <w:num w:numId="61" w16cid:durableId="615523596">
    <w:abstractNumId w:val="0"/>
  </w:num>
  <w:num w:numId="62" w16cid:durableId="908537270">
    <w:abstractNumId w:val="67"/>
  </w:num>
  <w:num w:numId="63" w16cid:durableId="1992558701">
    <w:abstractNumId w:val="62"/>
  </w:num>
  <w:num w:numId="64" w16cid:durableId="11303483">
    <w:abstractNumId w:val="63"/>
  </w:num>
  <w:num w:numId="65" w16cid:durableId="362480222">
    <w:abstractNumId w:val="65"/>
  </w:num>
  <w:num w:numId="66" w16cid:durableId="189344092">
    <w:abstractNumId w:val="64"/>
  </w:num>
  <w:num w:numId="67" w16cid:durableId="1116096650">
    <w:abstractNumId w:val="61"/>
  </w:num>
  <w:num w:numId="68" w16cid:durableId="812674421">
    <w:abstractNumId w:val="6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50"/>
    <w:rsid w:val="00012EFF"/>
    <w:rsid w:val="00017985"/>
    <w:rsid w:val="00154276"/>
    <w:rsid w:val="00176DDC"/>
    <w:rsid w:val="001B6E0D"/>
    <w:rsid w:val="001B72BB"/>
    <w:rsid w:val="001C53CB"/>
    <w:rsid w:val="00253398"/>
    <w:rsid w:val="0026702B"/>
    <w:rsid w:val="00286DDA"/>
    <w:rsid w:val="002C6469"/>
    <w:rsid w:val="002D2E93"/>
    <w:rsid w:val="00340F2C"/>
    <w:rsid w:val="00351460"/>
    <w:rsid w:val="003C39CC"/>
    <w:rsid w:val="00445B04"/>
    <w:rsid w:val="004C4150"/>
    <w:rsid w:val="00561B22"/>
    <w:rsid w:val="005655F3"/>
    <w:rsid w:val="00575483"/>
    <w:rsid w:val="005B546A"/>
    <w:rsid w:val="005D4067"/>
    <w:rsid w:val="005D49BC"/>
    <w:rsid w:val="00695F23"/>
    <w:rsid w:val="006A3742"/>
    <w:rsid w:val="006D56A9"/>
    <w:rsid w:val="007C2257"/>
    <w:rsid w:val="007F70CB"/>
    <w:rsid w:val="00804E62"/>
    <w:rsid w:val="00807CAA"/>
    <w:rsid w:val="00816C4D"/>
    <w:rsid w:val="0082538D"/>
    <w:rsid w:val="0087793B"/>
    <w:rsid w:val="00881592"/>
    <w:rsid w:val="00886440"/>
    <w:rsid w:val="00892E5D"/>
    <w:rsid w:val="008D10BF"/>
    <w:rsid w:val="0097099C"/>
    <w:rsid w:val="009D7EA2"/>
    <w:rsid w:val="00A2091F"/>
    <w:rsid w:val="00A430EF"/>
    <w:rsid w:val="00A54039"/>
    <w:rsid w:val="00A77888"/>
    <w:rsid w:val="00AA53A2"/>
    <w:rsid w:val="00AB23AB"/>
    <w:rsid w:val="00AF1499"/>
    <w:rsid w:val="00B06019"/>
    <w:rsid w:val="00B2464B"/>
    <w:rsid w:val="00B47639"/>
    <w:rsid w:val="00B80717"/>
    <w:rsid w:val="00BA1067"/>
    <w:rsid w:val="00BA1341"/>
    <w:rsid w:val="00BD619F"/>
    <w:rsid w:val="00BE13AA"/>
    <w:rsid w:val="00C16315"/>
    <w:rsid w:val="00C243D1"/>
    <w:rsid w:val="00CB708A"/>
    <w:rsid w:val="00D20B7D"/>
    <w:rsid w:val="00D2109F"/>
    <w:rsid w:val="00D9312F"/>
    <w:rsid w:val="00E738C2"/>
    <w:rsid w:val="00E963E7"/>
    <w:rsid w:val="00EB5550"/>
    <w:rsid w:val="00F3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F678AE"/>
  <w14:defaultImageDpi w14:val="0"/>
  <w15:docId w15:val="{A7288232-565A-46F2-B684-D781620E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912"/>
      <w:outlineLvl w:val="0"/>
    </w:pPr>
    <w:rPr>
      <w:rFonts w:ascii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811" w:hanging="711"/>
      <w:outlineLvl w:val="1"/>
    </w:pPr>
    <w:rPr>
      <w:rFonts w:ascii="Arial" w:hAnsi="Arial" w:cs="Arial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7"/>
      <w:ind w:left="439"/>
      <w:outlineLvl w:val="2"/>
    </w:pPr>
    <w:rPr>
      <w:rFonts w:ascii="Cambria" w:hAnsi="Cambria" w:cs="Cambria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378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1"/>
    <w:qFormat/>
    <w:pPr>
      <w:spacing w:before="34"/>
      <w:ind w:left="100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100"/>
      <w:outlineLvl w:val="5"/>
    </w:pPr>
    <w:rPr>
      <w:rFonts w:ascii="Cambria" w:hAnsi="Cambria" w:cs="Cambria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1"/>
    <w:qFormat/>
    <w:pPr>
      <w:ind w:left="113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1"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ind w:left="1081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6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D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DD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DDC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63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3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37A4E611AA24DB4FAF81430362EDA" ma:contentTypeVersion="10" ma:contentTypeDescription="Create a new document." ma:contentTypeScope="" ma:versionID="ddc46b0ffa6795d2408fd49b3b9dcd61">
  <xsd:schema xmlns:xsd="http://www.w3.org/2001/XMLSchema" xmlns:xs="http://www.w3.org/2001/XMLSchema" xmlns:p="http://schemas.microsoft.com/office/2006/metadata/properties" xmlns:ns3="43023927-f72a-40d9-82ec-f3f2d80d180b" targetNamespace="http://schemas.microsoft.com/office/2006/metadata/properties" ma:root="true" ma:fieldsID="93bb50c7131b014d68ba6d0fa075203a" ns3:_="">
    <xsd:import namespace="43023927-f72a-40d9-82ec-f3f2d80d18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3927-f72a-40d9-82ec-f3f2d80d1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609333-9D91-427F-BD65-F3528FAA6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8C1886-9D1A-4A27-BD68-463A1684D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59CF56-102A-4EF7-9123-63883DD79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23927-f72a-40d9-82ec-f3f2d80d1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91B083-C292-405F-8F71-CC8C59423D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Callista.Bennis</dc:creator>
  <cp:keywords/>
  <dc:description/>
  <cp:lastModifiedBy>Valerie.Nolan</cp:lastModifiedBy>
  <cp:revision>2</cp:revision>
  <cp:lastPrinted>2020-09-19T10:24:00Z</cp:lastPrinted>
  <dcterms:created xsi:type="dcterms:W3CDTF">2023-05-26T07:55:00Z</dcterms:created>
  <dcterms:modified xsi:type="dcterms:W3CDTF">2023-05-26T07:55:00Z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0x010100A2F37A4E611AA24DB4FAF81430362EDA</vt:lpwstr>
  </property>
</Properties>
</file>